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E5F35" w14:textId="77777777" w:rsidR="00744217" w:rsidRPr="00CA4D2B" w:rsidRDefault="00744217" w:rsidP="00744217">
      <w:pPr>
        <w:pStyle w:val="af"/>
        <w:jc w:val="center"/>
        <w:rPr>
          <w:rFonts w:ascii="Times New Roman" w:eastAsia="Calibri" w:hAnsi="Times New Roman" w:cs="Times New Roman"/>
          <w:b/>
          <w:sz w:val="28"/>
          <w:szCs w:val="28"/>
          <w:lang w:eastAsia="en-US"/>
        </w:rPr>
      </w:pPr>
      <w:r w:rsidRPr="00CA4D2B">
        <w:rPr>
          <w:rFonts w:ascii="Times New Roman" w:eastAsia="Calibri" w:hAnsi="Times New Roman" w:cs="Times New Roman"/>
          <w:b/>
          <w:sz w:val="28"/>
          <w:szCs w:val="28"/>
          <w:lang w:eastAsia="en-US"/>
        </w:rPr>
        <w:t xml:space="preserve">Сводный годовой доклад </w:t>
      </w:r>
    </w:p>
    <w:p w14:paraId="6B072FAB" w14:textId="77777777" w:rsidR="00744217" w:rsidRDefault="00744217" w:rsidP="00744217">
      <w:pPr>
        <w:pStyle w:val="af"/>
        <w:jc w:val="center"/>
        <w:rPr>
          <w:rFonts w:ascii="Times New Roman" w:eastAsia="Calibri" w:hAnsi="Times New Roman" w:cs="Times New Roman"/>
          <w:b/>
          <w:sz w:val="28"/>
          <w:szCs w:val="28"/>
          <w:lang w:eastAsia="en-US"/>
        </w:rPr>
      </w:pPr>
      <w:r w:rsidRPr="00CA4D2B">
        <w:rPr>
          <w:rFonts w:ascii="Times New Roman" w:eastAsia="Calibri" w:hAnsi="Times New Roman" w:cs="Times New Roman"/>
          <w:b/>
          <w:sz w:val="28"/>
          <w:szCs w:val="28"/>
          <w:lang w:eastAsia="en-US"/>
        </w:rPr>
        <w:t>о ходе реализации и об оценке эффективности муниципальных программ</w:t>
      </w:r>
      <w:r w:rsidR="00735F97">
        <w:rPr>
          <w:rFonts w:ascii="Times New Roman" w:eastAsia="Calibri" w:hAnsi="Times New Roman" w:cs="Times New Roman"/>
          <w:b/>
          <w:sz w:val="28"/>
          <w:szCs w:val="28"/>
          <w:lang w:eastAsia="en-US"/>
        </w:rPr>
        <w:t xml:space="preserve"> за 202</w:t>
      </w:r>
      <w:r w:rsidR="00F97E81">
        <w:rPr>
          <w:rFonts w:ascii="Times New Roman" w:eastAsia="Calibri" w:hAnsi="Times New Roman" w:cs="Times New Roman"/>
          <w:b/>
          <w:sz w:val="28"/>
          <w:szCs w:val="28"/>
          <w:lang w:eastAsia="en-US"/>
        </w:rPr>
        <w:t>3</w:t>
      </w:r>
      <w:r w:rsidR="00735F97">
        <w:rPr>
          <w:rFonts w:ascii="Times New Roman" w:eastAsia="Calibri" w:hAnsi="Times New Roman" w:cs="Times New Roman"/>
          <w:b/>
          <w:sz w:val="28"/>
          <w:szCs w:val="28"/>
          <w:lang w:eastAsia="en-US"/>
        </w:rPr>
        <w:t xml:space="preserve"> год.</w:t>
      </w:r>
    </w:p>
    <w:p w14:paraId="0DBCB4E7" w14:textId="77777777" w:rsidR="00744217" w:rsidRDefault="00744217" w:rsidP="00744217">
      <w:pPr>
        <w:pStyle w:val="af"/>
        <w:jc w:val="center"/>
        <w:rPr>
          <w:rFonts w:ascii="Times New Roman" w:eastAsia="Calibri" w:hAnsi="Times New Roman" w:cs="Times New Roman"/>
          <w:b/>
          <w:sz w:val="28"/>
          <w:szCs w:val="28"/>
          <w:lang w:eastAsia="en-US"/>
        </w:rPr>
      </w:pPr>
    </w:p>
    <w:p w14:paraId="1B74B1A6" w14:textId="1F1667E7" w:rsidR="00744217" w:rsidRPr="00CA1C51" w:rsidRDefault="00744217" w:rsidP="00CA1C51">
      <w:pPr>
        <w:ind w:firstLine="851"/>
        <w:jc w:val="both"/>
        <w:rPr>
          <w:rFonts w:ascii="Times New Roman" w:hAnsi="Times New Roman" w:cs="Times New Roman"/>
          <w:sz w:val="28"/>
          <w:szCs w:val="28"/>
        </w:rPr>
      </w:pPr>
      <w:r w:rsidRPr="00A9246A">
        <w:rPr>
          <w:rFonts w:ascii="Times New Roman" w:hAnsi="Times New Roman" w:cs="Times New Roman"/>
          <w:sz w:val="28"/>
          <w:szCs w:val="28"/>
        </w:rPr>
        <w:t>Сводный годовой доклад о ходе реализации и оценке эффективности муниципальн</w:t>
      </w:r>
      <w:r w:rsidR="00D3743D" w:rsidRPr="00A9246A">
        <w:rPr>
          <w:rFonts w:ascii="Times New Roman" w:hAnsi="Times New Roman" w:cs="Times New Roman"/>
          <w:sz w:val="28"/>
          <w:szCs w:val="28"/>
        </w:rPr>
        <w:t>ой</w:t>
      </w:r>
      <w:r w:rsidRPr="00A9246A">
        <w:rPr>
          <w:rFonts w:ascii="Times New Roman" w:hAnsi="Times New Roman" w:cs="Times New Roman"/>
          <w:sz w:val="28"/>
          <w:szCs w:val="28"/>
        </w:rPr>
        <w:t xml:space="preserve"> программ</w:t>
      </w:r>
      <w:r w:rsidR="00D3743D" w:rsidRPr="00A9246A">
        <w:rPr>
          <w:rFonts w:ascii="Times New Roman" w:hAnsi="Times New Roman" w:cs="Times New Roman"/>
          <w:sz w:val="28"/>
          <w:szCs w:val="28"/>
        </w:rPr>
        <w:t>ы</w:t>
      </w:r>
      <w:r w:rsidRPr="00A9246A">
        <w:rPr>
          <w:rFonts w:ascii="Times New Roman" w:hAnsi="Times New Roman" w:cs="Times New Roman"/>
          <w:sz w:val="28"/>
          <w:szCs w:val="28"/>
        </w:rPr>
        <w:t xml:space="preserve"> </w:t>
      </w:r>
      <w:r w:rsidR="00D3743D" w:rsidRPr="00A9246A">
        <w:rPr>
          <w:rFonts w:ascii="Times New Roman" w:hAnsi="Times New Roman" w:cs="Times New Roman"/>
          <w:sz w:val="28"/>
          <w:szCs w:val="28"/>
        </w:rPr>
        <w:t>сельского поселения Красноленинский</w:t>
      </w:r>
      <w:r w:rsidR="00F97E81" w:rsidRPr="00A9246A">
        <w:rPr>
          <w:rFonts w:ascii="Times New Roman" w:hAnsi="Times New Roman" w:cs="Times New Roman"/>
          <w:sz w:val="28"/>
          <w:szCs w:val="28"/>
        </w:rPr>
        <w:t xml:space="preserve"> за 2023</w:t>
      </w:r>
      <w:r w:rsidRPr="00A9246A">
        <w:rPr>
          <w:rFonts w:ascii="Times New Roman" w:hAnsi="Times New Roman" w:cs="Times New Roman"/>
          <w:sz w:val="28"/>
          <w:szCs w:val="28"/>
        </w:rPr>
        <w:t xml:space="preserve"> год подготовлен в соответствии с Порядком принятия решения о разработке муниципальных программ </w:t>
      </w:r>
      <w:r w:rsidR="00D3743D" w:rsidRPr="00A9246A">
        <w:rPr>
          <w:rFonts w:ascii="Times New Roman" w:hAnsi="Times New Roman" w:cs="Times New Roman"/>
          <w:sz w:val="28"/>
          <w:szCs w:val="28"/>
        </w:rPr>
        <w:t>сельского поселения Красноленинский</w:t>
      </w:r>
      <w:r w:rsidRPr="00A9246A">
        <w:rPr>
          <w:rFonts w:ascii="Times New Roman" w:hAnsi="Times New Roman" w:cs="Times New Roman"/>
          <w:sz w:val="28"/>
          <w:szCs w:val="28"/>
        </w:rPr>
        <w:t xml:space="preserve">,  формирования, утверждения и реализации, утвержденного постановлением </w:t>
      </w:r>
      <w:r w:rsidR="00D3743D" w:rsidRPr="00A9246A">
        <w:rPr>
          <w:rFonts w:ascii="Times New Roman" w:hAnsi="Times New Roman" w:cs="Times New Roman"/>
          <w:sz w:val="28"/>
          <w:szCs w:val="28"/>
        </w:rPr>
        <w:t xml:space="preserve">сельского </w:t>
      </w:r>
      <w:r w:rsidR="00641AD5" w:rsidRPr="00A9246A">
        <w:rPr>
          <w:rFonts w:ascii="Times New Roman" w:hAnsi="Times New Roman" w:cs="Times New Roman"/>
          <w:sz w:val="28"/>
          <w:szCs w:val="28"/>
        </w:rPr>
        <w:t>поселения Красноленинский</w:t>
      </w:r>
      <w:r w:rsidRPr="00A9246A">
        <w:rPr>
          <w:rFonts w:ascii="Times New Roman" w:hAnsi="Times New Roman" w:cs="Times New Roman"/>
          <w:sz w:val="28"/>
          <w:szCs w:val="28"/>
        </w:rPr>
        <w:t xml:space="preserve"> от </w:t>
      </w:r>
      <w:smartTag w:uri="urn:schemas-microsoft-com:office:smarttags" w:element="date">
        <w:smartTagPr>
          <w:attr w:name="ls" w:val="trans"/>
          <w:attr w:name="Month" w:val="2"/>
          <w:attr w:name="Day" w:val="28"/>
          <w:attr w:name="Year" w:val="2022"/>
        </w:smartTagPr>
        <w:r w:rsidR="00D3743D" w:rsidRPr="00A9246A">
          <w:rPr>
            <w:rFonts w:ascii="Times New Roman" w:hAnsi="Times New Roman" w:cs="Times New Roman"/>
            <w:sz w:val="28"/>
            <w:szCs w:val="28"/>
          </w:rPr>
          <w:t>28.02</w:t>
        </w:r>
        <w:r w:rsidRPr="00A9246A">
          <w:rPr>
            <w:rFonts w:ascii="Times New Roman" w:hAnsi="Times New Roman" w:cs="Times New Roman"/>
            <w:sz w:val="28"/>
            <w:szCs w:val="28"/>
          </w:rPr>
          <w:t>.202</w:t>
        </w:r>
        <w:r w:rsidR="00D3743D" w:rsidRPr="00A9246A">
          <w:rPr>
            <w:rFonts w:ascii="Times New Roman" w:hAnsi="Times New Roman" w:cs="Times New Roman"/>
            <w:sz w:val="28"/>
            <w:szCs w:val="28"/>
          </w:rPr>
          <w:t>2</w:t>
        </w:r>
      </w:smartTag>
      <w:r w:rsidRPr="00A9246A">
        <w:rPr>
          <w:rFonts w:ascii="Times New Roman" w:hAnsi="Times New Roman" w:cs="Times New Roman"/>
          <w:sz w:val="28"/>
          <w:szCs w:val="28"/>
        </w:rPr>
        <w:t xml:space="preserve"> № </w:t>
      </w:r>
      <w:r w:rsidR="00D3743D" w:rsidRPr="00A9246A">
        <w:rPr>
          <w:rFonts w:ascii="Times New Roman" w:hAnsi="Times New Roman" w:cs="Times New Roman"/>
          <w:sz w:val="28"/>
          <w:szCs w:val="28"/>
        </w:rPr>
        <w:t>19</w:t>
      </w:r>
      <w:r w:rsidR="00332B9C" w:rsidRPr="00A9246A">
        <w:rPr>
          <w:rFonts w:ascii="Times New Roman" w:hAnsi="Times New Roman" w:cs="Times New Roman"/>
          <w:sz w:val="28"/>
          <w:szCs w:val="28"/>
        </w:rPr>
        <w:t xml:space="preserve"> </w:t>
      </w:r>
      <w:r w:rsidRPr="00A9246A">
        <w:rPr>
          <w:rFonts w:ascii="Times New Roman" w:hAnsi="Times New Roman" w:cs="Times New Roman"/>
          <w:sz w:val="28"/>
          <w:szCs w:val="28"/>
        </w:rPr>
        <w:t>«О</w:t>
      </w:r>
      <w:r w:rsidR="00641AD5" w:rsidRPr="00A9246A">
        <w:rPr>
          <w:rFonts w:ascii="Times New Roman" w:hAnsi="Times New Roman" w:cs="Times New Roman"/>
          <w:sz w:val="28"/>
          <w:szCs w:val="28"/>
        </w:rPr>
        <w:t>б</w:t>
      </w:r>
      <w:r w:rsidRPr="00A9246A">
        <w:rPr>
          <w:rFonts w:ascii="Times New Roman" w:hAnsi="Times New Roman" w:cs="Times New Roman"/>
          <w:sz w:val="28"/>
          <w:szCs w:val="28"/>
        </w:rPr>
        <w:t xml:space="preserve"> </w:t>
      </w:r>
      <w:r w:rsidR="00641AD5" w:rsidRPr="00A9246A">
        <w:rPr>
          <w:rFonts w:ascii="Times New Roman" w:hAnsi="Times New Roman" w:cs="Times New Roman"/>
          <w:sz w:val="28"/>
          <w:szCs w:val="28"/>
        </w:rPr>
        <w:t>утверждении П</w:t>
      </w:r>
      <w:r w:rsidRPr="00A9246A">
        <w:rPr>
          <w:rFonts w:ascii="Times New Roman" w:hAnsi="Times New Roman" w:cs="Times New Roman"/>
          <w:sz w:val="28"/>
          <w:szCs w:val="28"/>
        </w:rPr>
        <w:t>орядк</w:t>
      </w:r>
      <w:r w:rsidR="00641AD5" w:rsidRPr="00A9246A">
        <w:rPr>
          <w:rFonts w:ascii="Times New Roman" w:hAnsi="Times New Roman" w:cs="Times New Roman"/>
          <w:sz w:val="28"/>
          <w:szCs w:val="28"/>
        </w:rPr>
        <w:t>а</w:t>
      </w:r>
      <w:r w:rsidRPr="00A9246A">
        <w:rPr>
          <w:rFonts w:ascii="Times New Roman" w:hAnsi="Times New Roman" w:cs="Times New Roman"/>
          <w:sz w:val="28"/>
          <w:szCs w:val="28"/>
        </w:rPr>
        <w:t xml:space="preserve"> разработки</w:t>
      </w:r>
      <w:r w:rsidR="00641AD5" w:rsidRPr="00A9246A">
        <w:rPr>
          <w:rFonts w:ascii="Times New Roman" w:hAnsi="Times New Roman" w:cs="Times New Roman"/>
          <w:sz w:val="28"/>
          <w:szCs w:val="28"/>
        </w:rPr>
        <w:t>, утверждения</w:t>
      </w:r>
      <w:r w:rsidRPr="00A9246A">
        <w:rPr>
          <w:rFonts w:ascii="Times New Roman" w:hAnsi="Times New Roman" w:cs="Times New Roman"/>
          <w:sz w:val="28"/>
          <w:szCs w:val="28"/>
        </w:rPr>
        <w:t xml:space="preserve"> и реализации муниципальных программ </w:t>
      </w:r>
      <w:r w:rsidR="00641AD5" w:rsidRPr="00A9246A">
        <w:rPr>
          <w:rFonts w:ascii="Times New Roman" w:hAnsi="Times New Roman" w:cs="Times New Roman"/>
          <w:sz w:val="28"/>
          <w:szCs w:val="28"/>
        </w:rPr>
        <w:t>в сельском поселении Красноленинский</w:t>
      </w:r>
      <w:r w:rsidRPr="00A9246A">
        <w:rPr>
          <w:rFonts w:ascii="Times New Roman" w:hAnsi="Times New Roman" w:cs="Times New Roman"/>
          <w:sz w:val="28"/>
          <w:szCs w:val="28"/>
        </w:rPr>
        <w:t xml:space="preserve"> (далее – Порядок).</w:t>
      </w:r>
      <w:r w:rsidRPr="00CA1C51">
        <w:rPr>
          <w:rFonts w:ascii="Times New Roman" w:hAnsi="Times New Roman" w:cs="Times New Roman"/>
          <w:sz w:val="28"/>
          <w:szCs w:val="28"/>
        </w:rPr>
        <w:t xml:space="preserve"> </w:t>
      </w:r>
    </w:p>
    <w:p w14:paraId="66CFFBD4" w14:textId="77777777" w:rsidR="005B00FB" w:rsidRPr="00CA1C51" w:rsidRDefault="005B00FB" w:rsidP="00CA1C51">
      <w:pPr>
        <w:pStyle w:val="aff2"/>
        <w:widowControl w:val="0"/>
        <w:autoSpaceDE w:val="0"/>
        <w:autoSpaceDN w:val="0"/>
        <w:adjustRightInd w:val="0"/>
        <w:ind w:left="0" w:firstLine="709"/>
        <w:jc w:val="both"/>
        <w:rPr>
          <w:rFonts w:ascii="Times New Roman" w:hAnsi="Times New Roman" w:cs="Times New Roman"/>
          <w:sz w:val="28"/>
          <w:szCs w:val="28"/>
        </w:rPr>
      </w:pPr>
      <w:r w:rsidRPr="00A9246A">
        <w:rPr>
          <w:rFonts w:ascii="Times New Roman" w:hAnsi="Times New Roman" w:cs="Times New Roman"/>
          <w:sz w:val="28"/>
          <w:szCs w:val="28"/>
        </w:rPr>
        <w:t>В с</w:t>
      </w:r>
      <w:bookmarkStart w:id="0" w:name="_GoBack"/>
      <w:bookmarkEnd w:id="0"/>
      <w:r w:rsidRPr="00A9246A">
        <w:rPr>
          <w:rFonts w:ascii="Times New Roman" w:hAnsi="Times New Roman" w:cs="Times New Roman"/>
          <w:sz w:val="28"/>
          <w:szCs w:val="28"/>
        </w:rPr>
        <w:t xml:space="preserve">оответствии с Порядком ответственные исполнители муниципальных программ ежегодно (ежеквартально) направляют в адрес комитета экономической политики администрации Ханты-Мансийского района отчеты о ходе реализации программ и использовании финансовых средств, на основании которых сформирована настоящая информация </w:t>
      </w:r>
      <w:r w:rsidR="00B41E16" w:rsidRPr="00A9246A">
        <w:rPr>
          <w:rFonts w:ascii="Times New Roman" w:hAnsi="Times New Roman" w:cs="Times New Roman"/>
          <w:sz w:val="28"/>
          <w:szCs w:val="28"/>
        </w:rPr>
        <w:t>о</w:t>
      </w:r>
      <w:r w:rsidRPr="00A9246A">
        <w:rPr>
          <w:rFonts w:ascii="Times New Roman" w:hAnsi="Times New Roman" w:cs="Times New Roman"/>
          <w:sz w:val="28"/>
          <w:szCs w:val="28"/>
        </w:rPr>
        <w:t xml:space="preserve"> ходе реализации муниципальных программ за 202</w:t>
      </w:r>
      <w:r w:rsidR="00F97E81" w:rsidRPr="00A9246A">
        <w:rPr>
          <w:rFonts w:ascii="Times New Roman" w:hAnsi="Times New Roman" w:cs="Times New Roman"/>
          <w:sz w:val="28"/>
          <w:szCs w:val="28"/>
        </w:rPr>
        <w:t>3</w:t>
      </w:r>
      <w:r w:rsidRPr="00A9246A">
        <w:rPr>
          <w:rFonts w:ascii="Times New Roman" w:hAnsi="Times New Roman" w:cs="Times New Roman"/>
          <w:sz w:val="28"/>
          <w:szCs w:val="28"/>
        </w:rPr>
        <w:t xml:space="preserve"> год.</w:t>
      </w:r>
    </w:p>
    <w:p w14:paraId="53FCDBA4" w14:textId="77777777" w:rsidR="00744217" w:rsidRPr="00CA1C51" w:rsidRDefault="00744217" w:rsidP="00CA1C51">
      <w:pPr>
        <w:ind w:firstLine="851"/>
        <w:jc w:val="both"/>
        <w:rPr>
          <w:rFonts w:ascii="Times New Roman" w:hAnsi="Times New Roman" w:cs="Times New Roman"/>
          <w:sz w:val="28"/>
          <w:szCs w:val="28"/>
        </w:rPr>
      </w:pPr>
      <w:r w:rsidRPr="00A9246A">
        <w:rPr>
          <w:rFonts w:ascii="Times New Roman" w:hAnsi="Times New Roman" w:cs="Times New Roman"/>
          <w:sz w:val="28"/>
          <w:szCs w:val="28"/>
        </w:rPr>
        <w:t>Ответственные исполнители муниципальных программ обеспечивают координацию работы в части согласованности и концентрации отдельных мероприятий, в том числе финансовых ресурсов, у соисполнителя, который несет ответственность за достижение показателей, установленных в муниципальных программах.</w:t>
      </w:r>
      <w:r w:rsidRPr="00CA1C51">
        <w:rPr>
          <w:rFonts w:ascii="Times New Roman" w:hAnsi="Times New Roman" w:cs="Times New Roman"/>
          <w:sz w:val="28"/>
          <w:szCs w:val="28"/>
        </w:rPr>
        <w:t xml:space="preserve"> </w:t>
      </w:r>
    </w:p>
    <w:p w14:paraId="26830470" w14:textId="17DCC51B" w:rsidR="005B00FB" w:rsidRPr="009C0289" w:rsidRDefault="005B00FB" w:rsidP="00CA1C51">
      <w:pPr>
        <w:ind w:firstLine="709"/>
        <w:jc w:val="both"/>
        <w:rPr>
          <w:rFonts w:ascii="Times New Roman" w:eastAsia="Calibri" w:hAnsi="Times New Roman" w:cs="Times New Roman"/>
          <w:sz w:val="28"/>
          <w:szCs w:val="28"/>
        </w:rPr>
      </w:pPr>
      <w:r w:rsidRPr="00A9246A">
        <w:rPr>
          <w:rFonts w:ascii="Times New Roman" w:eastAsia="Calibri" w:hAnsi="Times New Roman" w:cs="Times New Roman"/>
          <w:sz w:val="28"/>
          <w:szCs w:val="28"/>
        </w:rPr>
        <w:t>В 202</w:t>
      </w:r>
      <w:r w:rsidR="00F97E81" w:rsidRPr="00A9246A">
        <w:rPr>
          <w:rFonts w:ascii="Times New Roman" w:eastAsia="Calibri" w:hAnsi="Times New Roman" w:cs="Times New Roman"/>
          <w:sz w:val="28"/>
          <w:szCs w:val="28"/>
        </w:rPr>
        <w:t>3</w:t>
      </w:r>
      <w:r w:rsidRPr="00A9246A">
        <w:rPr>
          <w:rFonts w:ascii="Times New Roman" w:eastAsia="Calibri" w:hAnsi="Times New Roman" w:cs="Times New Roman"/>
          <w:sz w:val="28"/>
          <w:szCs w:val="28"/>
        </w:rPr>
        <w:t xml:space="preserve"> году на территории </w:t>
      </w:r>
      <w:r w:rsidR="00641AD5" w:rsidRPr="00A9246A">
        <w:rPr>
          <w:rFonts w:ascii="Times New Roman" w:eastAsia="Calibri" w:hAnsi="Times New Roman" w:cs="Times New Roman"/>
          <w:sz w:val="28"/>
          <w:szCs w:val="28"/>
        </w:rPr>
        <w:t>сельского поселения Красноленинский</w:t>
      </w:r>
      <w:r w:rsidR="00BA530F" w:rsidRPr="00A9246A">
        <w:rPr>
          <w:rFonts w:ascii="Times New Roman" w:eastAsia="Calibri" w:hAnsi="Times New Roman" w:cs="Times New Roman"/>
          <w:sz w:val="28"/>
          <w:szCs w:val="28"/>
        </w:rPr>
        <w:t xml:space="preserve"> реализовывал</w:t>
      </w:r>
      <w:r w:rsidR="00F97E81" w:rsidRPr="00A9246A">
        <w:rPr>
          <w:rFonts w:ascii="Times New Roman" w:eastAsia="Calibri" w:hAnsi="Times New Roman" w:cs="Times New Roman"/>
          <w:sz w:val="28"/>
          <w:szCs w:val="28"/>
        </w:rPr>
        <w:t>а</w:t>
      </w:r>
      <w:r w:rsidRPr="00A9246A">
        <w:rPr>
          <w:rFonts w:ascii="Times New Roman" w:eastAsia="Calibri" w:hAnsi="Times New Roman" w:cs="Times New Roman"/>
          <w:sz w:val="28"/>
          <w:szCs w:val="28"/>
        </w:rPr>
        <w:t xml:space="preserve">сь </w:t>
      </w:r>
      <w:r w:rsidR="00F97E81" w:rsidRPr="00A9246A">
        <w:rPr>
          <w:rFonts w:ascii="Times New Roman" w:eastAsia="Calibri" w:hAnsi="Times New Roman" w:cs="Times New Roman"/>
          <w:sz w:val="28"/>
          <w:szCs w:val="28"/>
        </w:rPr>
        <w:t>1</w:t>
      </w:r>
      <w:r w:rsidRPr="00A9246A">
        <w:rPr>
          <w:rFonts w:ascii="Times New Roman" w:eastAsia="Calibri" w:hAnsi="Times New Roman" w:cs="Times New Roman"/>
          <w:sz w:val="28"/>
          <w:szCs w:val="28"/>
        </w:rPr>
        <w:t xml:space="preserve"> муниципальн</w:t>
      </w:r>
      <w:r w:rsidR="00F97E81" w:rsidRPr="00A9246A">
        <w:rPr>
          <w:rFonts w:ascii="Times New Roman" w:eastAsia="Calibri" w:hAnsi="Times New Roman" w:cs="Times New Roman"/>
          <w:sz w:val="28"/>
          <w:szCs w:val="28"/>
        </w:rPr>
        <w:t>ая</w:t>
      </w:r>
      <w:r w:rsidRPr="00A9246A">
        <w:rPr>
          <w:rFonts w:ascii="Times New Roman" w:eastAsia="Calibri" w:hAnsi="Times New Roman" w:cs="Times New Roman"/>
          <w:sz w:val="28"/>
          <w:szCs w:val="28"/>
        </w:rPr>
        <w:t xml:space="preserve"> программ</w:t>
      </w:r>
      <w:r w:rsidR="00F97E81" w:rsidRPr="00A9246A">
        <w:rPr>
          <w:rFonts w:ascii="Times New Roman" w:eastAsia="Calibri" w:hAnsi="Times New Roman" w:cs="Times New Roman"/>
          <w:sz w:val="28"/>
          <w:szCs w:val="28"/>
        </w:rPr>
        <w:t>а</w:t>
      </w:r>
      <w:r w:rsidR="008D3595" w:rsidRPr="00A9246A">
        <w:rPr>
          <w:rFonts w:ascii="Times New Roman" w:eastAsia="Calibri" w:hAnsi="Times New Roman" w:cs="Times New Roman"/>
          <w:sz w:val="28"/>
          <w:szCs w:val="28"/>
        </w:rPr>
        <w:t>.</w:t>
      </w:r>
    </w:p>
    <w:p w14:paraId="0B4DF8B5" w14:textId="65B11F3E" w:rsidR="008D3595" w:rsidRPr="00AC4155" w:rsidRDefault="005B00FB" w:rsidP="00CA1C51">
      <w:pPr>
        <w:ind w:firstLine="709"/>
        <w:jc w:val="both"/>
        <w:rPr>
          <w:rFonts w:ascii="Times New Roman" w:eastAsia="Calibri" w:hAnsi="Times New Roman" w:cs="Times New Roman"/>
          <w:sz w:val="28"/>
          <w:szCs w:val="28"/>
        </w:rPr>
      </w:pPr>
      <w:r w:rsidRPr="00AC4155">
        <w:rPr>
          <w:rFonts w:ascii="Times New Roman" w:eastAsia="Calibri" w:hAnsi="Times New Roman" w:cs="Times New Roman"/>
          <w:sz w:val="28"/>
          <w:szCs w:val="28"/>
        </w:rPr>
        <w:t>Основой для формирования целей и задач муниципальн</w:t>
      </w:r>
      <w:r w:rsidR="00C5609B" w:rsidRPr="00AC4155">
        <w:rPr>
          <w:rFonts w:ascii="Times New Roman" w:eastAsia="Calibri" w:hAnsi="Times New Roman" w:cs="Times New Roman"/>
          <w:sz w:val="28"/>
          <w:szCs w:val="28"/>
        </w:rPr>
        <w:t>ой</w:t>
      </w:r>
      <w:r w:rsidRPr="00AC4155">
        <w:rPr>
          <w:rFonts w:ascii="Times New Roman" w:eastAsia="Calibri" w:hAnsi="Times New Roman" w:cs="Times New Roman"/>
          <w:sz w:val="28"/>
          <w:szCs w:val="28"/>
        </w:rPr>
        <w:t xml:space="preserve"> программ</w:t>
      </w:r>
      <w:r w:rsidR="00C5609B" w:rsidRPr="00AC4155">
        <w:rPr>
          <w:rFonts w:ascii="Times New Roman" w:eastAsia="Calibri" w:hAnsi="Times New Roman" w:cs="Times New Roman"/>
          <w:sz w:val="28"/>
          <w:szCs w:val="28"/>
        </w:rPr>
        <w:t>ы</w:t>
      </w:r>
      <w:r w:rsidRPr="00AC4155">
        <w:rPr>
          <w:rFonts w:ascii="Times New Roman" w:eastAsia="Calibri" w:hAnsi="Times New Roman" w:cs="Times New Roman"/>
          <w:sz w:val="28"/>
          <w:szCs w:val="28"/>
        </w:rPr>
        <w:t xml:space="preserve"> </w:t>
      </w:r>
      <w:r w:rsidR="00332B9C" w:rsidRPr="00AC4155">
        <w:rPr>
          <w:rFonts w:ascii="Times New Roman" w:eastAsia="Calibri" w:hAnsi="Times New Roman" w:cs="Times New Roman"/>
          <w:sz w:val="28"/>
          <w:szCs w:val="28"/>
        </w:rPr>
        <w:br/>
      </w:r>
      <w:r w:rsidR="00C5609B" w:rsidRPr="00AC4155">
        <w:rPr>
          <w:rFonts w:ascii="Times New Roman" w:eastAsia="Calibri" w:hAnsi="Times New Roman" w:cs="Times New Roman"/>
          <w:sz w:val="28"/>
          <w:szCs w:val="28"/>
        </w:rPr>
        <w:t>сельского поселения Красноленинский</w:t>
      </w:r>
      <w:r w:rsidRPr="00AC4155">
        <w:rPr>
          <w:rFonts w:ascii="Times New Roman" w:eastAsia="Calibri" w:hAnsi="Times New Roman" w:cs="Times New Roman"/>
          <w:sz w:val="28"/>
          <w:szCs w:val="28"/>
        </w:rPr>
        <w:t xml:space="preserve"> явля</w:t>
      </w:r>
      <w:r w:rsidR="00C5609B" w:rsidRPr="00AC4155">
        <w:rPr>
          <w:rFonts w:ascii="Times New Roman" w:eastAsia="Calibri" w:hAnsi="Times New Roman" w:cs="Times New Roman"/>
          <w:sz w:val="28"/>
          <w:szCs w:val="28"/>
        </w:rPr>
        <w:t>ется</w:t>
      </w:r>
      <w:r w:rsidRPr="00AC4155">
        <w:rPr>
          <w:rFonts w:ascii="Times New Roman" w:eastAsia="Calibri" w:hAnsi="Times New Roman" w:cs="Times New Roman"/>
          <w:sz w:val="28"/>
          <w:szCs w:val="28"/>
        </w:rPr>
        <w:t xml:space="preserve"> целевые ориентиры, определенные Президентом Российской Федерации, направлениями социально-экономического развития Российской Федерации, Ханты-Мансийского автономного округа – Югры и </w:t>
      </w:r>
      <w:r w:rsidR="00C5609B" w:rsidRPr="00AC4155">
        <w:rPr>
          <w:rFonts w:ascii="Times New Roman" w:eastAsia="Calibri" w:hAnsi="Times New Roman" w:cs="Times New Roman"/>
          <w:sz w:val="28"/>
          <w:szCs w:val="28"/>
        </w:rPr>
        <w:t>сельского поселения Красноленинский</w:t>
      </w:r>
      <w:r w:rsidRPr="00AC4155">
        <w:rPr>
          <w:rFonts w:ascii="Times New Roman" w:eastAsia="Calibri" w:hAnsi="Times New Roman" w:cs="Times New Roman"/>
          <w:sz w:val="28"/>
          <w:szCs w:val="28"/>
        </w:rPr>
        <w:t xml:space="preserve">: </w:t>
      </w:r>
    </w:p>
    <w:p w14:paraId="494AFE30" w14:textId="539B73C6" w:rsidR="008D3595" w:rsidRPr="00AC4155" w:rsidRDefault="00AC4155" w:rsidP="00CA1C51">
      <w:pPr>
        <w:ind w:firstLine="709"/>
        <w:jc w:val="both"/>
        <w:rPr>
          <w:rFonts w:ascii="Times New Roman" w:eastAsia="Calibri" w:hAnsi="Times New Roman" w:cs="Times New Roman"/>
          <w:sz w:val="28"/>
          <w:szCs w:val="28"/>
        </w:rPr>
      </w:pPr>
      <w:r w:rsidRPr="00AC4155">
        <w:rPr>
          <w:rFonts w:ascii="Times New Roman" w:eastAsia="Calibri" w:hAnsi="Times New Roman" w:cs="Times New Roman"/>
          <w:sz w:val="28"/>
          <w:szCs w:val="28"/>
        </w:rPr>
        <w:t>У</w:t>
      </w:r>
      <w:r w:rsidR="005B00FB" w:rsidRPr="00AC4155">
        <w:rPr>
          <w:rFonts w:ascii="Times New Roman" w:eastAsia="Calibri" w:hAnsi="Times New Roman" w:cs="Times New Roman"/>
          <w:sz w:val="28"/>
          <w:szCs w:val="28"/>
        </w:rPr>
        <w:t xml:space="preserve">каз Президента Российской Федерации от 07.05.2018 № 204 </w:t>
      </w:r>
      <w:r w:rsidR="006656BD" w:rsidRPr="00AC4155">
        <w:rPr>
          <w:rFonts w:ascii="Times New Roman" w:eastAsia="Calibri" w:hAnsi="Times New Roman" w:cs="Times New Roman"/>
          <w:sz w:val="28"/>
          <w:szCs w:val="28"/>
        </w:rPr>
        <w:br/>
      </w:r>
      <w:r w:rsidR="005B00FB" w:rsidRPr="00AC4155">
        <w:rPr>
          <w:rFonts w:ascii="Times New Roman" w:eastAsia="Calibri" w:hAnsi="Times New Roman" w:cs="Times New Roman"/>
          <w:sz w:val="28"/>
          <w:szCs w:val="28"/>
        </w:rPr>
        <w:t xml:space="preserve">«О национальных целях и стратегических задачах развития Российской Федерации на период до 2024 года»; </w:t>
      </w:r>
    </w:p>
    <w:p w14:paraId="5D064762" w14:textId="77777777" w:rsidR="008D3595" w:rsidRPr="00AC4155" w:rsidRDefault="008F3810" w:rsidP="00CA1C51">
      <w:pPr>
        <w:ind w:firstLine="709"/>
        <w:jc w:val="both"/>
        <w:rPr>
          <w:rFonts w:ascii="Times New Roman" w:eastAsia="Calibri" w:hAnsi="Times New Roman" w:cs="Times New Roman"/>
          <w:sz w:val="28"/>
          <w:szCs w:val="28"/>
        </w:rPr>
      </w:pPr>
      <w:r w:rsidRPr="00AC4155">
        <w:rPr>
          <w:rFonts w:ascii="Times New Roman" w:eastAsia="Calibri" w:hAnsi="Times New Roman" w:cs="Times New Roman"/>
          <w:sz w:val="28"/>
          <w:szCs w:val="28"/>
        </w:rPr>
        <w:t>е</w:t>
      </w:r>
      <w:r w:rsidR="005B00FB" w:rsidRPr="00AC4155">
        <w:rPr>
          <w:rFonts w:ascii="Times New Roman" w:eastAsia="Calibri" w:hAnsi="Times New Roman" w:cs="Times New Roman"/>
          <w:sz w:val="28"/>
          <w:szCs w:val="28"/>
        </w:rPr>
        <w:t xml:space="preserve">жегодное послание Президента Российской Федерации Федеральному Собранию Российской Федерации; </w:t>
      </w:r>
    </w:p>
    <w:p w14:paraId="54ED7389" w14:textId="77777777" w:rsidR="008D3595" w:rsidRPr="00AC4155" w:rsidRDefault="008F3810" w:rsidP="00CA1C51">
      <w:pPr>
        <w:ind w:firstLine="709"/>
        <w:jc w:val="both"/>
        <w:rPr>
          <w:rFonts w:ascii="Times New Roman" w:eastAsia="Calibri" w:hAnsi="Times New Roman" w:cs="Times New Roman"/>
          <w:sz w:val="28"/>
          <w:szCs w:val="28"/>
        </w:rPr>
      </w:pPr>
      <w:r w:rsidRPr="00AC4155">
        <w:rPr>
          <w:rFonts w:ascii="Times New Roman" w:eastAsia="Calibri" w:hAnsi="Times New Roman" w:cs="Times New Roman"/>
          <w:sz w:val="28"/>
          <w:szCs w:val="28"/>
        </w:rPr>
        <w:t>е</w:t>
      </w:r>
      <w:r w:rsidR="005B00FB" w:rsidRPr="00AC4155">
        <w:rPr>
          <w:rFonts w:ascii="Times New Roman" w:eastAsia="Calibri" w:hAnsi="Times New Roman" w:cs="Times New Roman"/>
          <w:sz w:val="28"/>
          <w:szCs w:val="28"/>
        </w:rPr>
        <w:t>жегодное обращение Губернатора</w:t>
      </w:r>
      <w:r w:rsidRPr="00AC4155">
        <w:rPr>
          <w:rFonts w:ascii="Times New Roman" w:eastAsia="Calibri" w:hAnsi="Times New Roman" w:cs="Times New Roman"/>
          <w:sz w:val="28"/>
          <w:szCs w:val="28"/>
        </w:rPr>
        <w:t xml:space="preserve"> Ханты-Мансийского</w:t>
      </w:r>
      <w:r w:rsidR="005B00FB" w:rsidRPr="00AC4155">
        <w:rPr>
          <w:rFonts w:ascii="Times New Roman" w:eastAsia="Calibri" w:hAnsi="Times New Roman" w:cs="Times New Roman"/>
          <w:sz w:val="28"/>
          <w:szCs w:val="28"/>
        </w:rPr>
        <w:t xml:space="preserve"> автономного округа</w:t>
      </w:r>
      <w:r w:rsidRPr="00AC4155">
        <w:rPr>
          <w:rFonts w:ascii="Times New Roman" w:eastAsia="Calibri" w:hAnsi="Times New Roman" w:cs="Times New Roman"/>
          <w:sz w:val="28"/>
          <w:szCs w:val="28"/>
        </w:rPr>
        <w:t xml:space="preserve"> – Югры </w:t>
      </w:r>
      <w:r w:rsidR="005B00FB" w:rsidRPr="00AC4155">
        <w:rPr>
          <w:rFonts w:ascii="Times New Roman" w:eastAsia="Calibri" w:hAnsi="Times New Roman" w:cs="Times New Roman"/>
          <w:sz w:val="28"/>
          <w:szCs w:val="28"/>
        </w:rPr>
        <w:t>к жителям Ханты-Мансийского автономного округа – Югры, представителям общественности и депутатам Ханты-Мансийского автономного округа – Югры</w:t>
      </w:r>
      <w:r w:rsidR="008D3595" w:rsidRPr="00AC4155">
        <w:rPr>
          <w:rFonts w:ascii="Times New Roman" w:eastAsia="Calibri" w:hAnsi="Times New Roman" w:cs="Times New Roman"/>
          <w:sz w:val="28"/>
          <w:szCs w:val="28"/>
        </w:rPr>
        <w:t>;</w:t>
      </w:r>
    </w:p>
    <w:p w14:paraId="34762F0E" w14:textId="77777777" w:rsidR="008D3595" w:rsidRPr="00AC4155" w:rsidRDefault="008F3810" w:rsidP="00CA1C51">
      <w:pPr>
        <w:ind w:firstLine="709"/>
        <w:jc w:val="both"/>
        <w:rPr>
          <w:rFonts w:ascii="Times New Roman" w:eastAsia="Calibri" w:hAnsi="Times New Roman" w:cs="Times New Roman"/>
          <w:sz w:val="28"/>
          <w:szCs w:val="28"/>
        </w:rPr>
      </w:pPr>
      <w:r w:rsidRPr="00AC4155">
        <w:rPr>
          <w:rFonts w:ascii="Times New Roman" w:eastAsia="Calibri" w:hAnsi="Times New Roman" w:cs="Times New Roman"/>
          <w:sz w:val="28"/>
          <w:szCs w:val="28"/>
        </w:rPr>
        <w:t>с</w:t>
      </w:r>
      <w:r w:rsidR="005B00FB" w:rsidRPr="00AC4155">
        <w:rPr>
          <w:rFonts w:ascii="Times New Roman" w:eastAsia="Calibri" w:hAnsi="Times New Roman" w:cs="Times New Roman"/>
          <w:sz w:val="28"/>
          <w:szCs w:val="28"/>
        </w:rPr>
        <w:t xml:space="preserve">тратегия социально-экономического развития Ханты-Мансийского автономного округа – Югры до 2030 года; </w:t>
      </w:r>
    </w:p>
    <w:p w14:paraId="34F7EF39" w14:textId="77777777" w:rsidR="008D3595" w:rsidRPr="00AC4155" w:rsidRDefault="008F3810" w:rsidP="00CA1C51">
      <w:pPr>
        <w:ind w:firstLine="709"/>
        <w:jc w:val="both"/>
        <w:rPr>
          <w:rFonts w:ascii="Times New Roman" w:eastAsia="Calibri" w:hAnsi="Times New Roman" w:cs="Times New Roman"/>
          <w:sz w:val="28"/>
          <w:szCs w:val="28"/>
        </w:rPr>
      </w:pPr>
      <w:r w:rsidRPr="00AC4155">
        <w:rPr>
          <w:rFonts w:ascii="Times New Roman" w:eastAsia="Calibri" w:hAnsi="Times New Roman" w:cs="Times New Roman"/>
          <w:sz w:val="28"/>
          <w:szCs w:val="28"/>
        </w:rPr>
        <w:t>г</w:t>
      </w:r>
      <w:r w:rsidR="005B00FB" w:rsidRPr="00AC4155">
        <w:rPr>
          <w:rFonts w:ascii="Times New Roman" w:eastAsia="Calibri" w:hAnsi="Times New Roman" w:cs="Times New Roman"/>
          <w:sz w:val="28"/>
          <w:szCs w:val="28"/>
        </w:rPr>
        <w:t xml:space="preserve">осударственные программы Ханты-Мансийского автономного округа – Югры; </w:t>
      </w:r>
    </w:p>
    <w:p w14:paraId="26A12DF5" w14:textId="77777777" w:rsidR="005B00FB" w:rsidRPr="009C0289" w:rsidRDefault="008F3810" w:rsidP="00CA1C51">
      <w:pPr>
        <w:ind w:firstLine="709"/>
        <w:jc w:val="both"/>
        <w:rPr>
          <w:rFonts w:ascii="Times New Roman" w:eastAsia="Calibri" w:hAnsi="Times New Roman" w:cs="Times New Roman"/>
          <w:sz w:val="28"/>
          <w:szCs w:val="28"/>
        </w:rPr>
      </w:pPr>
      <w:r w:rsidRPr="00AC4155">
        <w:rPr>
          <w:rFonts w:ascii="Times New Roman" w:eastAsia="Calibri" w:hAnsi="Times New Roman" w:cs="Times New Roman"/>
          <w:sz w:val="28"/>
          <w:szCs w:val="28"/>
        </w:rPr>
        <w:t>с</w:t>
      </w:r>
      <w:r w:rsidR="005B00FB" w:rsidRPr="00AC4155">
        <w:rPr>
          <w:rFonts w:ascii="Times New Roman" w:eastAsia="Calibri" w:hAnsi="Times New Roman" w:cs="Times New Roman"/>
          <w:sz w:val="28"/>
          <w:szCs w:val="28"/>
        </w:rPr>
        <w:t xml:space="preserve">тратегия социально-экономического развития Ханты-Мансийского </w:t>
      </w:r>
      <w:r w:rsidR="005B00FB" w:rsidRPr="00AC4155">
        <w:rPr>
          <w:rFonts w:ascii="Times New Roman" w:eastAsia="Calibri" w:hAnsi="Times New Roman" w:cs="Times New Roman"/>
          <w:sz w:val="28"/>
          <w:szCs w:val="28"/>
        </w:rPr>
        <w:lastRenderedPageBreak/>
        <w:t>района до 2030 года.</w:t>
      </w:r>
    </w:p>
    <w:p w14:paraId="106CD817" w14:textId="6E7DAE44" w:rsidR="00B7733D" w:rsidRPr="00E064E1" w:rsidRDefault="00B7733D" w:rsidP="008D3595">
      <w:pPr>
        <w:autoSpaceDN w:val="0"/>
        <w:adjustRightInd w:val="0"/>
        <w:ind w:firstLine="709"/>
        <w:jc w:val="both"/>
        <w:rPr>
          <w:rFonts w:ascii="Times New Roman" w:hAnsi="Times New Roman"/>
          <w:sz w:val="28"/>
          <w:szCs w:val="28"/>
        </w:rPr>
      </w:pPr>
      <w:r w:rsidRPr="00E064E1">
        <w:rPr>
          <w:rFonts w:ascii="Times New Roman" w:hAnsi="Times New Roman"/>
          <w:sz w:val="28"/>
          <w:szCs w:val="28"/>
        </w:rPr>
        <w:t>Объем финансирования, направленный на реализац</w:t>
      </w:r>
      <w:r w:rsidR="003F3CD8" w:rsidRPr="00E064E1">
        <w:rPr>
          <w:rFonts w:ascii="Times New Roman" w:hAnsi="Times New Roman"/>
          <w:sz w:val="28"/>
          <w:szCs w:val="28"/>
        </w:rPr>
        <w:t>ию муниципальных программ в 202</w:t>
      </w:r>
      <w:r w:rsidR="00244CBF" w:rsidRPr="00E064E1">
        <w:rPr>
          <w:rFonts w:ascii="Times New Roman" w:hAnsi="Times New Roman"/>
          <w:sz w:val="28"/>
          <w:szCs w:val="28"/>
        </w:rPr>
        <w:t>3</w:t>
      </w:r>
      <w:r w:rsidRPr="00E064E1">
        <w:rPr>
          <w:rFonts w:ascii="Times New Roman" w:hAnsi="Times New Roman"/>
          <w:sz w:val="28"/>
          <w:szCs w:val="28"/>
        </w:rPr>
        <w:t xml:space="preserve"> году составил </w:t>
      </w:r>
      <w:r w:rsidR="006F3774" w:rsidRPr="00E064E1">
        <w:rPr>
          <w:rFonts w:ascii="Times New Roman" w:hAnsi="Times New Roman"/>
          <w:sz w:val="28"/>
          <w:szCs w:val="28"/>
        </w:rPr>
        <w:t>38 511,7</w:t>
      </w:r>
      <w:r w:rsidRPr="00E064E1">
        <w:rPr>
          <w:rFonts w:ascii="Times New Roman" w:hAnsi="Times New Roman"/>
          <w:sz w:val="28"/>
          <w:szCs w:val="28"/>
        </w:rPr>
        <w:t xml:space="preserve"> млн рублей</w:t>
      </w:r>
      <w:r w:rsidR="006656BD" w:rsidRPr="00E064E1">
        <w:rPr>
          <w:rFonts w:ascii="Times New Roman" w:hAnsi="Times New Roman"/>
          <w:sz w:val="28"/>
          <w:szCs w:val="28"/>
        </w:rPr>
        <w:t>,</w:t>
      </w:r>
      <w:r w:rsidR="001E0300" w:rsidRPr="00E064E1">
        <w:rPr>
          <w:rFonts w:ascii="Times New Roman" w:hAnsi="Times New Roman"/>
          <w:sz w:val="28"/>
          <w:szCs w:val="28"/>
        </w:rPr>
        <w:t xml:space="preserve"> или 9</w:t>
      </w:r>
      <w:r w:rsidR="00C96A9E" w:rsidRPr="00E064E1">
        <w:rPr>
          <w:rFonts w:ascii="Times New Roman" w:hAnsi="Times New Roman"/>
          <w:sz w:val="28"/>
          <w:szCs w:val="28"/>
        </w:rPr>
        <w:t>7</w:t>
      </w:r>
      <w:r w:rsidR="001E0300" w:rsidRPr="00E064E1">
        <w:rPr>
          <w:rFonts w:ascii="Times New Roman" w:hAnsi="Times New Roman"/>
          <w:sz w:val="28"/>
          <w:szCs w:val="28"/>
        </w:rPr>
        <w:t>,</w:t>
      </w:r>
      <w:r w:rsidR="00C96A9E" w:rsidRPr="00E064E1">
        <w:rPr>
          <w:rFonts w:ascii="Times New Roman" w:hAnsi="Times New Roman"/>
          <w:sz w:val="28"/>
          <w:szCs w:val="28"/>
        </w:rPr>
        <w:t>5</w:t>
      </w:r>
      <w:r w:rsidR="000C0F28" w:rsidRPr="00E064E1">
        <w:rPr>
          <w:rFonts w:ascii="Times New Roman" w:hAnsi="Times New Roman"/>
          <w:sz w:val="28"/>
          <w:szCs w:val="28"/>
        </w:rPr>
        <w:t>%</w:t>
      </w:r>
      <w:r w:rsidRPr="00E064E1">
        <w:rPr>
          <w:rFonts w:ascii="Times New Roman" w:hAnsi="Times New Roman"/>
          <w:sz w:val="28"/>
          <w:szCs w:val="28"/>
        </w:rPr>
        <w:t xml:space="preserve"> всех расходов бюджета района 202</w:t>
      </w:r>
      <w:r w:rsidR="000F29DB" w:rsidRPr="00E064E1">
        <w:rPr>
          <w:rFonts w:ascii="Times New Roman" w:hAnsi="Times New Roman"/>
          <w:sz w:val="28"/>
          <w:szCs w:val="28"/>
        </w:rPr>
        <w:t>3</w:t>
      </w:r>
      <w:r w:rsidRPr="00E064E1">
        <w:rPr>
          <w:rFonts w:ascii="Times New Roman" w:hAnsi="Times New Roman"/>
          <w:sz w:val="28"/>
          <w:szCs w:val="28"/>
        </w:rPr>
        <w:t xml:space="preserve"> финансового года, в том числе:</w:t>
      </w:r>
    </w:p>
    <w:p w14:paraId="3AAA93CB" w14:textId="201BF50F" w:rsidR="00B7733D" w:rsidRPr="00FD5F38" w:rsidRDefault="00B7733D" w:rsidP="008D3595">
      <w:pPr>
        <w:autoSpaceDN w:val="0"/>
        <w:adjustRightInd w:val="0"/>
        <w:ind w:firstLine="709"/>
        <w:jc w:val="both"/>
        <w:rPr>
          <w:rFonts w:ascii="Times New Roman" w:hAnsi="Times New Roman"/>
          <w:sz w:val="28"/>
          <w:szCs w:val="28"/>
        </w:rPr>
      </w:pPr>
      <w:r w:rsidRPr="00FD5F38">
        <w:rPr>
          <w:rFonts w:ascii="Times New Roman" w:hAnsi="Times New Roman"/>
          <w:sz w:val="28"/>
          <w:szCs w:val="28"/>
        </w:rPr>
        <w:t xml:space="preserve">федеральный бюджет – </w:t>
      </w:r>
      <w:r w:rsidR="00B5024E" w:rsidRPr="00FD5F38">
        <w:rPr>
          <w:rFonts w:ascii="Times New Roman" w:hAnsi="Times New Roman"/>
          <w:sz w:val="28"/>
          <w:szCs w:val="28"/>
        </w:rPr>
        <w:t>308,7</w:t>
      </w:r>
      <w:r w:rsidRPr="00FD5F38">
        <w:rPr>
          <w:rFonts w:ascii="Times New Roman" w:hAnsi="Times New Roman"/>
          <w:sz w:val="28"/>
          <w:szCs w:val="28"/>
        </w:rPr>
        <w:t xml:space="preserve"> млн рублей (0,</w:t>
      </w:r>
      <w:r w:rsidR="0024526D" w:rsidRPr="00FD5F38">
        <w:rPr>
          <w:rFonts w:ascii="Times New Roman" w:hAnsi="Times New Roman"/>
          <w:sz w:val="28"/>
          <w:szCs w:val="28"/>
        </w:rPr>
        <w:t>8</w:t>
      </w:r>
      <w:r w:rsidR="000C0F28" w:rsidRPr="00FD5F38">
        <w:rPr>
          <w:rFonts w:ascii="Times New Roman" w:hAnsi="Times New Roman"/>
          <w:sz w:val="28"/>
          <w:szCs w:val="28"/>
        </w:rPr>
        <w:t>%</w:t>
      </w:r>
      <w:r w:rsidRPr="00FD5F38">
        <w:rPr>
          <w:rFonts w:ascii="Times New Roman" w:hAnsi="Times New Roman"/>
          <w:sz w:val="28"/>
          <w:szCs w:val="28"/>
        </w:rPr>
        <w:t xml:space="preserve"> от общего объема финансирования);</w:t>
      </w:r>
    </w:p>
    <w:p w14:paraId="3CF49762" w14:textId="57767DE1" w:rsidR="00B7733D" w:rsidRPr="00FD5F38" w:rsidRDefault="0085169E" w:rsidP="008D3595">
      <w:pPr>
        <w:autoSpaceDN w:val="0"/>
        <w:adjustRightInd w:val="0"/>
        <w:ind w:firstLine="709"/>
        <w:jc w:val="both"/>
        <w:rPr>
          <w:rFonts w:ascii="Times New Roman" w:hAnsi="Times New Roman"/>
          <w:sz w:val="28"/>
          <w:szCs w:val="28"/>
        </w:rPr>
      </w:pPr>
      <w:r w:rsidRPr="00FD5F38">
        <w:rPr>
          <w:rFonts w:ascii="Times New Roman" w:hAnsi="Times New Roman"/>
          <w:sz w:val="28"/>
          <w:szCs w:val="28"/>
        </w:rPr>
        <w:t xml:space="preserve">бюджет автономного округа – </w:t>
      </w:r>
      <w:r w:rsidR="00925F15" w:rsidRPr="00FD5F38">
        <w:rPr>
          <w:rFonts w:ascii="Times New Roman" w:hAnsi="Times New Roman"/>
          <w:sz w:val="28"/>
          <w:szCs w:val="28"/>
        </w:rPr>
        <w:t>2 338,0</w:t>
      </w:r>
      <w:r w:rsidR="00B7733D" w:rsidRPr="00FD5F38">
        <w:rPr>
          <w:rFonts w:ascii="Times New Roman" w:hAnsi="Times New Roman"/>
          <w:sz w:val="28"/>
          <w:szCs w:val="28"/>
        </w:rPr>
        <w:t xml:space="preserve"> млн рублей (</w:t>
      </w:r>
      <w:r w:rsidR="00FD5F38" w:rsidRPr="00FD5F38">
        <w:rPr>
          <w:rFonts w:ascii="Times New Roman" w:hAnsi="Times New Roman"/>
          <w:sz w:val="28"/>
          <w:szCs w:val="28"/>
        </w:rPr>
        <w:t>6</w:t>
      </w:r>
      <w:r w:rsidR="0024526D" w:rsidRPr="00FD5F38">
        <w:rPr>
          <w:rFonts w:ascii="Times New Roman" w:hAnsi="Times New Roman"/>
          <w:sz w:val="28"/>
          <w:szCs w:val="28"/>
        </w:rPr>
        <w:t>,</w:t>
      </w:r>
      <w:r w:rsidR="00FD5F38" w:rsidRPr="00FD5F38">
        <w:rPr>
          <w:rFonts w:ascii="Times New Roman" w:hAnsi="Times New Roman"/>
          <w:sz w:val="28"/>
          <w:szCs w:val="28"/>
        </w:rPr>
        <w:t>1</w:t>
      </w:r>
      <w:r w:rsidR="000C0F28" w:rsidRPr="00FD5F38">
        <w:rPr>
          <w:rFonts w:ascii="Times New Roman" w:hAnsi="Times New Roman"/>
          <w:sz w:val="28"/>
          <w:szCs w:val="28"/>
        </w:rPr>
        <w:t>%</w:t>
      </w:r>
      <w:r w:rsidR="00B7733D" w:rsidRPr="00FD5F38">
        <w:rPr>
          <w:rFonts w:ascii="Times New Roman" w:hAnsi="Times New Roman"/>
          <w:sz w:val="28"/>
          <w:szCs w:val="28"/>
        </w:rPr>
        <w:t xml:space="preserve"> от общего объема финансирования);</w:t>
      </w:r>
    </w:p>
    <w:p w14:paraId="0E604CC4" w14:textId="2F5EED52" w:rsidR="00B7733D" w:rsidRPr="00E064E1" w:rsidRDefault="00424118" w:rsidP="008D3595">
      <w:pPr>
        <w:autoSpaceDN w:val="0"/>
        <w:adjustRightInd w:val="0"/>
        <w:ind w:firstLine="709"/>
        <w:jc w:val="both"/>
        <w:rPr>
          <w:rFonts w:ascii="Times New Roman" w:hAnsi="Times New Roman"/>
          <w:sz w:val="28"/>
          <w:szCs w:val="28"/>
        </w:rPr>
      </w:pPr>
      <w:r w:rsidRPr="00FD5F38">
        <w:rPr>
          <w:rFonts w:ascii="Times New Roman" w:hAnsi="Times New Roman"/>
          <w:sz w:val="28"/>
          <w:szCs w:val="28"/>
        </w:rPr>
        <w:t>местный бюджет</w:t>
      </w:r>
      <w:r w:rsidR="00B7733D" w:rsidRPr="00FD5F38">
        <w:rPr>
          <w:rFonts w:ascii="Times New Roman" w:hAnsi="Times New Roman"/>
          <w:sz w:val="28"/>
          <w:szCs w:val="28"/>
        </w:rPr>
        <w:t xml:space="preserve"> – </w:t>
      </w:r>
      <w:r w:rsidR="00165C11" w:rsidRPr="00FD5F38">
        <w:rPr>
          <w:rFonts w:ascii="Times New Roman" w:hAnsi="Times New Roman"/>
          <w:sz w:val="28"/>
          <w:szCs w:val="28"/>
        </w:rPr>
        <w:t>3</w:t>
      </w:r>
      <w:r w:rsidR="00925F15" w:rsidRPr="00FD5F38">
        <w:rPr>
          <w:rFonts w:ascii="Times New Roman" w:hAnsi="Times New Roman"/>
          <w:sz w:val="28"/>
          <w:szCs w:val="28"/>
        </w:rPr>
        <w:t>5</w:t>
      </w:r>
      <w:r w:rsidR="00165C11" w:rsidRPr="00FD5F38">
        <w:rPr>
          <w:rFonts w:ascii="Times New Roman" w:hAnsi="Times New Roman"/>
          <w:sz w:val="28"/>
          <w:szCs w:val="28"/>
        </w:rPr>
        <w:t> </w:t>
      </w:r>
      <w:r w:rsidR="00925F15" w:rsidRPr="00FD5F38">
        <w:rPr>
          <w:rFonts w:ascii="Times New Roman" w:hAnsi="Times New Roman"/>
          <w:sz w:val="28"/>
          <w:szCs w:val="28"/>
        </w:rPr>
        <w:t>865</w:t>
      </w:r>
      <w:r w:rsidR="00165C11" w:rsidRPr="00FD5F38">
        <w:rPr>
          <w:rFonts w:ascii="Times New Roman" w:hAnsi="Times New Roman"/>
          <w:sz w:val="28"/>
          <w:szCs w:val="28"/>
        </w:rPr>
        <w:t>,0</w:t>
      </w:r>
      <w:r w:rsidR="00B7733D" w:rsidRPr="00FD5F38">
        <w:rPr>
          <w:rFonts w:ascii="Times New Roman" w:hAnsi="Times New Roman"/>
          <w:sz w:val="28"/>
          <w:szCs w:val="28"/>
        </w:rPr>
        <w:t xml:space="preserve"> млн рублей</w:t>
      </w:r>
      <w:r w:rsidR="0085169E" w:rsidRPr="00FD5F38">
        <w:rPr>
          <w:rFonts w:ascii="Times New Roman" w:hAnsi="Times New Roman"/>
          <w:sz w:val="28"/>
          <w:szCs w:val="28"/>
        </w:rPr>
        <w:t xml:space="preserve"> (</w:t>
      </w:r>
      <w:r w:rsidRPr="00FD5F38">
        <w:rPr>
          <w:rFonts w:ascii="Times New Roman" w:hAnsi="Times New Roman"/>
          <w:sz w:val="28"/>
          <w:szCs w:val="28"/>
        </w:rPr>
        <w:t>9</w:t>
      </w:r>
      <w:r w:rsidR="00FD5F38" w:rsidRPr="00FD5F38">
        <w:rPr>
          <w:rFonts w:ascii="Times New Roman" w:hAnsi="Times New Roman"/>
          <w:sz w:val="28"/>
          <w:szCs w:val="28"/>
        </w:rPr>
        <w:t>3</w:t>
      </w:r>
      <w:r w:rsidRPr="00FD5F38">
        <w:rPr>
          <w:rFonts w:ascii="Times New Roman" w:hAnsi="Times New Roman"/>
          <w:sz w:val="28"/>
          <w:szCs w:val="28"/>
        </w:rPr>
        <w:t>,</w:t>
      </w:r>
      <w:r w:rsidR="00FD5F38" w:rsidRPr="00FD5F38">
        <w:rPr>
          <w:rFonts w:ascii="Times New Roman" w:hAnsi="Times New Roman"/>
          <w:sz w:val="28"/>
          <w:szCs w:val="28"/>
        </w:rPr>
        <w:t>1</w:t>
      </w:r>
      <w:r w:rsidR="000C0F28" w:rsidRPr="00FD5F38">
        <w:rPr>
          <w:rFonts w:ascii="Times New Roman" w:hAnsi="Times New Roman"/>
          <w:sz w:val="28"/>
          <w:szCs w:val="28"/>
        </w:rPr>
        <w:t>%</w:t>
      </w:r>
      <w:r w:rsidR="00B7733D" w:rsidRPr="00FD5F38">
        <w:rPr>
          <w:rFonts w:ascii="Times New Roman" w:hAnsi="Times New Roman"/>
          <w:sz w:val="28"/>
          <w:szCs w:val="28"/>
        </w:rPr>
        <w:t xml:space="preserve"> от общего объема финансирования).</w:t>
      </w:r>
      <w:r w:rsidR="00B7733D" w:rsidRPr="00E064E1">
        <w:rPr>
          <w:rFonts w:ascii="Times New Roman" w:hAnsi="Times New Roman"/>
          <w:sz w:val="28"/>
          <w:szCs w:val="28"/>
        </w:rPr>
        <w:t xml:space="preserve"> </w:t>
      </w:r>
    </w:p>
    <w:p w14:paraId="1F6DBD98" w14:textId="15D35BD6" w:rsidR="00B7733D" w:rsidRPr="00E064E1" w:rsidRDefault="00B7733D" w:rsidP="008D3595">
      <w:pPr>
        <w:autoSpaceDN w:val="0"/>
        <w:adjustRightInd w:val="0"/>
        <w:ind w:firstLine="709"/>
        <w:jc w:val="both"/>
        <w:rPr>
          <w:rFonts w:ascii="Times New Roman" w:hAnsi="Times New Roman"/>
          <w:sz w:val="28"/>
          <w:szCs w:val="28"/>
        </w:rPr>
      </w:pPr>
      <w:r w:rsidRPr="00E064E1">
        <w:rPr>
          <w:rFonts w:ascii="Times New Roman" w:hAnsi="Times New Roman"/>
          <w:sz w:val="28"/>
          <w:szCs w:val="28"/>
        </w:rPr>
        <w:t xml:space="preserve">Исполнение расходных обязательств по муниципальным программам </w:t>
      </w:r>
      <w:r w:rsidR="00552124" w:rsidRPr="00E064E1">
        <w:rPr>
          <w:rFonts w:ascii="Times New Roman" w:hAnsi="Times New Roman"/>
          <w:sz w:val="28"/>
          <w:szCs w:val="28"/>
        </w:rPr>
        <w:t>сельского поселения Красноленинский</w:t>
      </w:r>
      <w:r w:rsidRPr="00E064E1">
        <w:rPr>
          <w:rFonts w:ascii="Times New Roman" w:hAnsi="Times New Roman"/>
          <w:sz w:val="28"/>
          <w:szCs w:val="28"/>
        </w:rPr>
        <w:t xml:space="preserve"> в 202</w:t>
      </w:r>
      <w:r w:rsidR="000F29DB" w:rsidRPr="00E064E1">
        <w:rPr>
          <w:rFonts w:ascii="Times New Roman" w:hAnsi="Times New Roman"/>
          <w:sz w:val="28"/>
          <w:szCs w:val="28"/>
        </w:rPr>
        <w:t>3</w:t>
      </w:r>
      <w:r w:rsidRPr="00E064E1">
        <w:rPr>
          <w:rFonts w:ascii="Times New Roman" w:hAnsi="Times New Roman"/>
          <w:sz w:val="28"/>
          <w:szCs w:val="28"/>
        </w:rPr>
        <w:t xml:space="preserve"> году составило </w:t>
      </w:r>
      <w:r w:rsidR="003C663F" w:rsidRPr="00E064E1">
        <w:rPr>
          <w:rFonts w:ascii="Times New Roman" w:hAnsi="Times New Roman"/>
          <w:sz w:val="28"/>
          <w:szCs w:val="28"/>
        </w:rPr>
        <w:t>34 187,1</w:t>
      </w:r>
      <w:r w:rsidRPr="00E064E1">
        <w:rPr>
          <w:rFonts w:ascii="Times New Roman" w:hAnsi="Times New Roman"/>
          <w:sz w:val="28"/>
          <w:szCs w:val="28"/>
        </w:rPr>
        <w:t xml:space="preserve"> </w:t>
      </w:r>
      <w:r w:rsidR="00CF028D" w:rsidRPr="00E064E1">
        <w:rPr>
          <w:rFonts w:ascii="Times New Roman" w:hAnsi="Times New Roman"/>
          <w:sz w:val="28"/>
          <w:szCs w:val="28"/>
        </w:rPr>
        <w:t>млн</w:t>
      </w:r>
      <w:r w:rsidRPr="00E064E1">
        <w:rPr>
          <w:rFonts w:ascii="Times New Roman" w:hAnsi="Times New Roman"/>
          <w:sz w:val="28"/>
          <w:szCs w:val="28"/>
        </w:rPr>
        <w:t xml:space="preserve"> рублей</w:t>
      </w:r>
      <w:r w:rsidR="006656BD" w:rsidRPr="00E064E1">
        <w:rPr>
          <w:rFonts w:ascii="Times New Roman" w:hAnsi="Times New Roman"/>
          <w:sz w:val="28"/>
          <w:szCs w:val="28"/>
        </w:rPr>
        <w:t>,</w:t>
      </w:r>
      <w:r w:rsidRPr="00E064E1">
        <w:rPr>
          <w:rFonts w:ascii="Times New Roman" w:hAnsi="Times New Roman"/>
          <w:sz w:val="28"/>
          <w:szCs w:val="28"/>
        </w:rPr>
        <w:t xml:space="preserve"> </w:t>
      </w:r>
      <w:r w:rsidR="00CF028D" w:rsidRPr="00E064E1">
        <w:rPr>
          <w:rFonts w:ascii="Times New Roman" w:hAnsi="Times New Roman"/>
          <w:sz w:val="28"/>
          <w:szCs w:val="28"/>
        </w:rPr>
        <w:t xml:space="preserve">или </w:t>
      </w:r>
      <w:r w:rsidR="003C663F" w:rsidRPr="00E064E1">
        <w:rPr>
          <w:rFonts w:ascii="Times New Roman" w:hAnsi="Times New Roman"/>
          <w:sz w:val="28"/>
          <w:szCs w:val="28"/>
        </w:rPr>
        <w:t>9</w:t>
      </w:r>
      <w:r w:rsidR="00D0702A" w:rsidRPr="00E064E1">
        <w:rPr>
          <w:rFonts w:ascii="Times New Roman" w:hAnsi="Times New Roman"/>
          <w:sz w:val="28"/>
          <w:szCs w:val="28"/>
        </w:rPr>
        <w:t>7</w:t>
      </w:r>
      <w:r w:rsidR="003C663F" w:rsidRPr="00E064E1">
        <w:rPr>
          <w:rFonts w:ascii="Times New Roman" w:hAnsi="Times New Roman"/>
          <w:sz w:val="28"/>
          <w:szCs w:val="28"/>
        </w:rPr>
        <w:t>,</w:t>
      </w:r>
      <w:r w:rsidR="00D0702A" w:rsidRPr="00E064E1">
        <w:rPr>
          <w:rFonts w:ascii="Times New Roman" w:hAnsi="Times New Roman"/>
          <w:sz w:val="28"/>
          <w:szCs w:val="28"/>
        </w:rPr>
        <w:t>2</w:t>
      </w:r>
      <w:r w:rsidR="000C0F28" w:rsidRPr="00E064E1">
        <w:rPr>
          <w:rFonts w:ascii="Times New Roman" w:hAnsi="Times New Roman"/>
          <w:sz w:val="28"/>
          <w:szCs w:val="28"/>
        </w:rPr>
        <w:t>%</w:t>
      </w:r>
      <w:r w:rsidRPr="00E064E1">
        <w:rPr>
          <w:rFonts w:ascii="Times New Roman" w:hAnsi="Times New Roman"/>
          <w:sz w:val="28"/>
          <w:szCs w:val="28"/>
        </w:rPr>
        <w:t xml:space="preserve"> от плановых значений, в том числе:</w:t>
      </w:r>
    </w:p>
    <w:p w14:paraId="500F2125" w14:textId="19DDCD5D" w:rsidR="00B7733D" w:rsidRPr="00E064E1" w:rsidRDefault="00B7733D" w:rsidP="008D3595">
      <w:pPr>
        <w:autoSpaceDN w:val="0"/>
        <w:adjustRightInd w:val="0"/>
        <w:ind w:firstLine="709"/>
        <w:jc w:val="both"/>
        <w:rPr>
          <w:rFonts w:ascii="Times New Roman" w:hAnsi="Times New Roman"/>
          <w:sz w:val="28"/>
          <w:szCs w:val="28"/>
        </w:rPr>
      </w:pPr>
      <w:r w:rsidRPr="00E064E1">
        <w:rPr>
          <w:rFonts w:ascii="Times New Roman" w:hAnsi="Times New Roman"/>
          <w:sz w:val="28"/>
          <w:szCs w:val="28"/>
        </w:rPr>
        <w:t xml:space="preserve">федеральный бюджет – </w:t>
      </w:r>
      <w:r w:rsidR="00B5024E" w:rsidRPr="00E064E1">
        <w:rPr>
          <w:rFonts w:ascii="Times New Roman" w:hAnsi="Times New Roman"/>
          <w:sz w:val="28"/>
          <w:szCs w:val="28"/>
        </w:rPr>
        <w:t>308,7</w:t>
      </w:r>
      <w:r w:rsidR="00296AC8" w:rsidRPr="00E064E1">
        <w:rPr>
          <w:rFonts w:ascii="Times New Roman" w:hAnsi="Times New Roman"/>
          <w:sz w:val="28"/>
          <w:szCs w:val="28"/>
        </w:rPr>
        <w:t xml:space="preserve"> </w:t>
      </w:r>
      <w:r w:rsidR="00CF028D" w:rsidRPr="00E064E1">
        <w:rPr>
          <w:rFonts w:ascii="Times New Roman" w:hAnsi="Times New Roman"/>
          <w:sz w:val="28"/>
          <w:szCs w:val="28"/>
        </w:rPr>
        <w:t>млн</w:t>
      </w:r>
      <w:r w:rsidR="00296AC8" w:rsidRPr="00E064E1">
        <w:rPr>
          <w:rFonts w:ascii="Times New Roman" w:hAnsi="Times New Roman"/>
          <w:sz w:val="28"/>
          <w:szCs w:val="28"/>
        </w:rPr>
        <w:t xml:space="preserve"> рублей</w:t>
      </w:r>
      <w:r w:rsidR="006656BD" w:rsidRPr="00E064E1">
        <w:rPr>
          <w:rFonts w:ascii="Times New Roman" w:hAnsi="Times New Roman"/>
          <w:sz w:val="28"/>
          <w:szCs w:val="28"/>
        </w:rPr>
        <w:t>,</w:t>
      </w:r>
      <w:r w:rsidR="00296AC8" w:rsidRPr="00E064E1">
        <w:rPr>
          <w:rFonts w:ascii="Times New Roman" w:hAnsi="Times New Roman"/>
          <w:sz w:val="28"/>
          <w:szCs w:val="28"/>
        </w:rPr>
        <w:t xml:space="preserve"> или </w:t>
      </w:r>
      <w:r w:rsidR="00D0702A" w:rsidRPr="00E064E1">
        <w:rPr>
          <w:rFonts w:ascii="Times New Roman" w:hAnsi="Times New Roman"/>
          <w:sz w:val="28"/>
          <w:szCs w:val="28"/>
        </w:rPr>
        <w:t>100,0</w:t>
      </w:r>
      <w:r w:rsidR="000C0F28" w:rsidRPr="00E064E1">
        <w:rPr>
          <w:rFonts w:ascii="Times New Roman" w:hAnsi="Times New Roman"/>
          <w:sz w:val="28"/>
          <w:szCs w:val="28"/>
        </w:rPr>
        <w:t>%</w:t>
      </w:r>
      <w:r w:rsidRPr="00E064E1">
        <w:rPr>
          <w:rFonts w:ascii="Times New Roman" w:hAnsi="Times New Roman"/>
          <w:sz w:val="28"/>
          <w:szCs w:val="28"/>
        </w:rPr>
        <w:t>;</w:t>
      </w:r>
    </w:p>
    <w:p w14:paraId="6F7779BB" w14:textId="76944235" w:rsidR="00B7733D" w:rsidRPr="00E064E1" w:rsidRDefault="00B7733D" w:rsidP="008D3595">
      <w:pPr>
        <w:autoSpaceDN w:val="0"/>
        <w:adjustRightInd w:val="0"/>
        <w:ind w:firstLine="709"/>
        <w:jc w:val="both"/>
        <w:rPr>
          <w:rFonts w:ascii="Times New Roman" w:hAnsi="Times New Roman"/>
          <w:sz w:val="28"/>
          <w:szCs w:val="28"/>
        </w:rPr>
      </w:pPr>
      <w:r w:rsidRPr="00E064E1">
        <w:rPr>
          <w:rFonts w:ascii="Times New Roman" w:hAnsi="Times New Roman"/>
          <w:sz w:val="28"/>
          <w:szCs w:val="28"/>
        </w:rPr>
        <w:t>бюд</w:t>
      </w:r>
      <w:r w:rsidR="00BB0E7F" w:rsidRPr="00E064E1">
        <w:rPr>
          <w:rFonts w:ascii="Times New Roman" w:hAnsi="Times New Roman"/>
          <w:sz w:val="28"/>
          <w:szCs w:val="28"/>
        </w:rPr>
        <w:t xml:space="preserve">жет автономного округа – </w:t>
      </w:r>
      <w:r w:rsidR="00925F15" w:rsidRPr="00E064E1">
        <w:rPr>
          <w:rFonts w:ascii="Times New Roman" w:hAnsi="Times New Roman"/>
          <w:sz w:val="28"/>
          <w:szCs w:val="28"/>
        </w:rPr>
        <w:t>2 338,0</w:t>
      </w:r>
      <w:r w:rsidR="00165C11" w:rsidRPr="00E064E1">
        <w:rPr>
          <w:rFonts w:ascii="Times New Roman" w:hAnsi="Times New Roman"/>
          <w:sz w:val="28"/>
          <w:szCs w:val="28"/>
        </w:rPr>
        <w:t>0</w:t>
      </w:r>
      <w:r w:rsidRPr="00E064E1">
        <w:rPr>
          <w:rFonts w:ascii="Times New Roman" w:hAnsi="Times New Roman"/>
          <w:sz w:val="28"/>
          <w:szCs w:val="28"/>
        </w:rPr>
        <w:t xml:space="preserve"> </w:t>
      </w:r>
      <w:r w:rsidR="00CF028D" w:rsidRPr="00E064E1">
        <w:rPr>
          <w:rFonts w:ascii="Times New Roman" w:hAnsi="Times New Roman"/>
          <w:sz w:val="28"/>
          <w:szCs w:val="28"/>
        </w:rPr>
        <w:t>млн</w:t>
      </w:r>
      <w:r w:rsidR="00BB0E7F" w:rsidRPr="00E064E1">
        <w:rPr>
          <w:rFonts w:ascii="Times New Roman" w:hAnsi="Times New Roman"/>
          <w:sz w:val="28"/>
          <w:szCs w:val="28"/>
        </w:rPr>
        <w:t xml:space="preserve"> рублей</w:t>
      </w:r>
      <w:r w:rsidR="006656BD" w:rsidRPr="00E064E1">
        <w:rPr>
          <w:rFonts w:ascii="Times New Roman" w:hAnsi="Times New Roman"/>
          <w:sz w:val="28"/>
          <w:szCs w:val="28"/>
        </w:rPr>
        <w:t>,</w:t>
      </w:r>
      <w:r w:rsidR="00BB0E7F" w:rsidRPr="00E064E1">
        <w:rPr>
          <w:rFonts w:ascii="Times New Roman" w:hAnsi="Times New Roman"/>
          <w:sz w:val="28"/>
          <w:szCs w:val="28"/>
        </w:rPr>
        <w:t xml:space="preserve"> или </w:t>
      </w:r>
      <w:r w:rsidR="00165C11" w:rsidRPr="00E064E1">
        <w:rPr>
          <w:rFonts w:ascii="Times New Roman" w:hAnsi="Times New Roman"/>
          <w:sz w:val="28"/>
          <w:szCs w:val="28"/>
        </w:rPr>
        <w:t>100</w:t>
      </w:r>
      <w:r w:rsidR="00D0702A" w:rsidRPr="00E064E1">
        <w:rPr>
          <w:rFonts w:ascii="Times New Roman" w:hAnsi="Times New Roman"/>
          <w:sz w:val="28"/>
          <w:szCs w:val="28"/>
        </w:rPr>
        <w:t>,</w:t>
      </w:r>
      <w:r w:rsidR="00165C11" w:rsidRPr="00E064E1">
        <w:rPr>
          <w:rFonts w:ascii="Times New Roman" w:hAnsi="Times New Roman"/>
          <w:sz w:val="28"/>
          <w:szCs w:val="28"/>
        </w:rPr>
        <w:t>0</w:t>
      </w:r>
      <w:r w:rsidR="000C0F28" w:rsidRPr="00E064E1">
        <w:rPr>
          <w:rFonts w:ascii="Times New Roman" w:hAnsi="Times New Roman"/>
          <w:sz w:val="28"/>
          <w:szCs w:val="28"/>
        </w:rPr>
        <w:t>%</w:t>
      </w:r>
      <w:r w:rsidRPr="00E064E1">
        <w:rPr>
          <w:rFonts w:ascii="Times New Roman" w:hAnsi="Times New Roman"/>
          <w:sz w:val="28"/>
          <w:szCs w:val="28"/>
        </w:rPr>
        <w:t>;</w:t>
      </w:r>
    </w:p>
    <w:p w14:paraId="5585ED59" w14:textId="575EC9C2" w:rsidR="00B7733D" w:rsidRPr="00E064E1" w:rsidRDefault="00D0702A" w:rsidP="008D3595">
      <w:pPr>
        <w:autoSpaceDN w:val="0"/>
        <w:adjustRightInd w:val="0"/>
        <w:ind w:firstLine="709"/>
        <w:jc w:val="both"/>
        <w:rPr>
          <w:rFonts w:ascii="Times New Roman" w:hAnsi="Times New Roman"/>
          <w:sz w:val="28"/>
          <w:szCs w:val="28"/>
        </w:rPr>
      </w:pPr>
      <w:r w:rsidRPr="00E064E1">
        <w:rPr>
          <w:rFonts w:ascii="Times New Roman" w:hAnsi="Times New Roman"/>
          <w:sz w:val="28"/>
          <w:szCs w:val="28"/>
        </w:rPr>
        <w:t>местный бюджет</w:t>
      </w:r>
      <w:r w:rsidR="00B7733D" w:rsidRPr="00E064E1">
        <w:rPr>
          <w:rFonts w:ascii="Times New Roman" w:hAnsi="Times New Roman"/>
          <w:sz w:val="28"/>
          <w:szCs w:val="28"/>
        </w:rPr>
        <w:t xml:space="preserve"> – </w:t>
      </w:r>
      <w:r w:rsidRPr="00E064E1">
        <w:rPr>
          <w:rFonts w:ascii="Times New Roman" w:hAnsi="Times New Roman"/>
          <w:sz w:val="28"/>
          <w:szCs w:val="28"/>
        </w:rPr>
        <w:t>31 540,4</w:t>
      </w:r>
      <w:r w:rsidR="00BB0E7F" w:rsidRPr="00E064E1">
        <w:rPr>
          <w:rFonts w:ascii="Times New Roman" w:hAnsi="Times New Roman"/>
          <w:sz w:val="28"/>
          <w:szCs w:val="28"/>
        </w:rPr>
        <w:t xml:space="preserve"> </w:t>
      </w:r>
      <w:r w:rsidR="00CF028D" w:rsidRPr="00E064E1">
        <w:rPr>
          <w:rFonts w:ascii="Times New Roman" w:hAnsi="Times New Roman"/>
          <w:sz w:val="28"/>
          <w:szCs w:val="28"/>
        </w:rPr>
        <w:t>млн</w:t>
      </w:r>
      <w:r w:rsidR="00BB0E7F" w:rsidRPr="00E064E1">
        <w:rPr>
          <w:rFonts w:ascii="Times New Roman" w:hAnsi="Times New Roman"/>
          <w:sz w:val="28"/>
          <w:szCs w:val="28"/>
        </w:rPr>
        <w:t xml:space="preserve"> рублей</w:t>
      </w:r>
      <w:r w:rsidR="006656BD" w:rsidRPr="00E064E1">
        <w:rPr>
          <w:rFonts w:ascii="Times New Roman" w:hAnsi="Times New Roman"/>
          <w:sz w:val="28"/>
          <w:szCs w:val="28"/>
        </w:rPr>
        <w:t>,</w:t>
      </w:r>
      <w:r w:rsidR="00BB0E7F" w:rsidRPr="00E064E1">
        <w:rPr>
          <w:rFonts w:ascii="Times New Roman" w:hAnsi="Times New Roman"/>
          <w:sz w:val="28"/>
          <w:szCs w:val="28"/>
        </w:rPr>
        <w:t xml:space="preserve"> или 8</w:t>
      </w:r>
      <w:r w:rsidR="00165C11" w:rsidRPr="00E064E1">
        <w:rPr>
          <w:rFonts w:ascii="Times New Roman" w:hAnsi="Times New Roman"/>
          <w:sz w:val="28"/>
          <w:szCs w:val="28"/>
        </w:rPr>
        <w:t>6</w:t>
      </w:r>
      <w:r w:rsidR="000F29DB" w:rsidRPr="00E064E1">
        <w:rPr>
          <w:rFonts w:ascii="Times New Roman" w:hAnsi="Times New Roman"/>
          <w:sz w:val="28"/>
          <w:szCs w:val="28"/>
        </w:rPr>
        <w:t>,</w:t>
      </w:r>
      <w:r w:rsidR="00165C11" w:rsidRPr="00E064E1">
        <w:rPr>
          <w:rFonts w:ascii="Times New Roman" w:hAnsi="Times New Roman"/>
          <w:sz w:val="28"/>
          <w:szCs w:val="28"/>
        </w:rPr>
        <w:t>3</w:t>
      </w:r>
      <w:r w:rsidR="000C0F28" w:rsidRPr="00E064E1">
        <w:rPr>
          <w:rFonts w:ascii="Times New Roman" w:hAnsi="Times New Roman"/>
          <w:sz w:val="28"/>
          <w:szCs w:val="28"/>
        </w:rPr>
        <w:t>%</w:t>
      </w:r>
      <w:r w:rsidR="00B7733D" w:rsidRPr="00E064E1">
        <w:rPr>
          <w:rFonts w:ascii="Times New Roman" w:hAnsi="Times New Roman"/>
          <w:sz w:val="28"/>
          <w:szCs w:val="28"/>
        </w:rPr>
        <w:t>.</w:t>
      </w:r>
    </w:p>
    <w:p w14:paraId="0DEF5743" w14:textId="7C16F217" w:rsidR="008D3595" w:rsidRPr="00E064E1" w:rsidRDefault="008D3595" w:rsidP="000F29DB">
      <w:pPr>
        <w:pStyle w:val="ConsPlusNormal"/>
        <w:ind w:firstLine="709"/>
        <w:contextualSpacing/>
        <w:jc w:val="both"/>
        <w:rPr>
          <w:sz w:val="28"/>
          <w:szCs w:val="28"/>
        </w:rPr>
      </w:pPr>
      <w:r w:rsidRPr="00E064E1">
        <w:rPr>
          <w:sz w:val="28"/>
          <w:szCs w:val="28"/>
        </w:rPr>
        <w:t>Информация об исполнении расходных обязательств по муниципальн</w:t>
      </w:r>
      <w:r w:rsidR="00ED1D38" w:rsidRPr="00E064E1">
        <w:rPr>
          <w:sz w:val="28"/>
          <w:szCs w:val="28"/>
        </w:rPr>
        <w:t>ой</w:t>
      </w:r>
      <w:r w:rsidRPr="00E064E1">
        <w:rPr>
          <w:sz w:val="28"/>
          <w:szCs w:val="28"/>
        </w:rPr>
        <w:t xml:space="preserve"> программ</w:t>
      </w:r>
      <w:r w:rsidR="00ED1D38" w:rsidRPr="00E064E1">
        <w:rPr>
          <w:sz w:val="28"/>
          <w:szCs w:val="28"/>
        </w:rPr>
        <w:t>е</w:t>
      </w:r>
      <w:r w:rsidRPr="00E064E1">
        <w:rPr>
          <w:sz w:val="28"/>
          <w:szCs w:val="28"/>
        </w:rPr>
        <w:t xml:space="preserve"> представлена в таблице 1.</w:t>
      </w:r>
    </w:p>
    <w:p w14:paraId="31F35658" w14:textId="77777777" w:rsidR="00223F5C" w:rsidRPr="00C6534B" w:rsidRDefault="00223F5C" w:rsidP="00223F5C">
      <w:pPr>
        <w:pStyle w:val="ConsPlusNormal"/>
        <w:ind w:firstLine="540"/>
        <w:contextualSpacing/>
        <w:jc w:val="right"/>
        <w:rPr>
          <w:sz w:val="28"/>
          <w:szCs w:val="28"/>
        </w:rPr>
      </w:pPr>
      <w:r w:rsidRPr="00C6534B">
        <w:rPr>
          <w:sz w:val="28"/>
          <w:szCs w:val="28"/>
        </w:rPr>
        <w:t>Таблица 1.</w:t>
      </w:r>
    </w:p>
    <w:p w14:paraId="5F443FDD" w14:textId="398FDD77" w:rsidR="00621E77" w:rsidRPr="00C6534B" w:rsidRDefault="00223F5C" w:rsidP="00621E77">
      <w:pPr>
        <w:pStyle w:val="ConsPlusNormal"/>
        <w:ind w:firstLine="539"/>
        <w:contextualSpacing/>
        <w:jc w:val="center"/>
        <w:rPr>
          <w:sz w:val="28"/>
          <w:szCs w:val="28"/>
        </w:rPr>
      </w:pPr>
      <w:r w:rsidRPr="00C6534B">
        <w:rPr>
          <w:sz w:val="28"/>
          <w:szCs w:val="28"/>
        </w:rPr>
        <w:t>Исполнение расходных обязательств по муниципальн</w:t>
      </w:r>
      <w:r w:rsidR="0013436A" w:rsidRPr="00C6534B">
        <w:rPr>
          <w:sz w:val="28"/>
          <w:szCs w:val="28"/>
        </w:rPr>
        <w:t>ой</w:t>
      </w:r>
      <w:r w:rsidRPr="00C6534B">
        <w:rPr>
          <w:sz w:val="28"/>
          <w:szCs w:val="28"/>
        </w:rPr>
        <w:t xml:space="preserve"> программ</w:t>
      </w:r>
      <w:r w:rsidR="0013436A" w:rsidRPr="00C6534B">
        <w:rPr>
          <w:sz w:val="28"/>
          <w:szCs w:val="28"/>
        </w:rPr>
        <w:t>е</w:t>
      </w:r>
      <w:r w:rsidRPr="00C6534B">
        <w:rPr>
          <w:sz w:val="28"/>
          <w:szCs w:val="28"/>
        </w:rPr>
        <w:t xml:space="preserve"> </w:t>
      </w:r>
    </w:p>
    <w:p w14:paraId="5852EF94" w14:textId="77777777" w:rsidR="00223F5C" w:rsidRPr="00C6534B" w:rsidRDefault="00223F5C" w:rsidP="00621E77">
      <w:pPr>
        <w:pStyle w:val="ConsPlusNormal"/>
        <w:ind w:firstLine="539"/>
        <w:contextualSpacing/>
        <w:jc w:val="center"/>
        <w:rPr>
          <w:sz w:val="28"/>
          <w:szCs w:val="28"/>
        </w:rPr>
      </w:pPr>
      <w:r w:rsidRPr="00C6534B">
        <w:rPr>
          <w:sz w:val="28"/>
          <w:szCs w:val="28"/>
        </w:rPr>
        <w:t>за 202</w:t>
      </w:r>
      <w:r w:rsidR="00244CBF" w:rsidRPr="00C6534B">
        <w:rPr>
          <w:sz w:val="28"/>
          <w:szCs w:val="28"/>
        </w:rPr>
        <w:t>3</w:t>
      </w:r>
      <w:r w:rsidRPr="00C6534B">
        <w:rPr>
          <w:sz w:val="28"/>
          <w:szCs w:val="28"/>
        </w:rPr>
        <w:t xml:space="preserve"> год</w:t>
      </w:r>
    </w:p>
    <w:p w14:paraId="00BDE8FF" w14:textId="77777777" w:rsidR="000F29DB" w:rsidRPr="00C6534B" w:rsidRDefault="000F29DB" w:rsidP="00621E77">
      <w:pPr>
        <w:pStyle w:val="ConsPlusNormal"/>
        <w:ind w:firstLine="539"/>
        <w:contextualSpacing/>
        <w:jc w:val="center"/>
        <w:rPr>
          <w:sz w:val="28"/>
          <w:szCs w:val="28"/>
        </w:rPr>
      </w:pPr>
    </w:p>
    <w:tbl>
      <w:tblPr>
        <w:tblW w:w="10065" w:type="dxa"/>
        <w:tblInd w:w="-431" w:type="dxa"/>
        <w:tblLook w:val="04A0" w:firstRow="1" w:lastRow="0" w:firstColumn="1" w:lastColumn="0" w:noHBand="0" w:noVBand="1"/>
      </w:tblPr>
      <w:tblGrid>
        <w:gridCol w:w="770"/>
        <w:gridCol w:w="4051"/>
        <w:gridCol w:w="1701"/>
        <w:gridCol w:w="1899"/>
        <w:gridCol w:w="1644"/>
      </w:tblGrid>
      <w:tr w:rsidR="000F29DB" w:rsidRPr="00C6534B" w14:paraId="0674138C" w14:textId="77777777" w:rsidTr="000F29DB">
        <w:trPr>
          <w:trHeight w:val="8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14:paraId="10A02527" w14:textId="77777777" w:rsidR="000F29DB" w:rsidRPr="00C6534B" w:rsidRDefault="000F29DB" w:rsidP="00F7751D">
            <w:pPr>
              <w:widowControl/>
              <w:suppressAutoHyphens w:val="0"/>
              <w:autoSpaceDE/>
              <w:jc w:val="center"/>
              <w:rPr>
                <w:rFonts w:ascii="Times New Roman" w:hAnsi="Times New Roman" w:cs="Times New Roman"/>
                <w:lang w:eastAsia="ru-RU"/>
              </w:rPr>
            </w:pPr>
            <w:r w:rsidRPr="00C6534B">
              <w:rPr>
                <w:rFonts w:ascii="Times New Roman" w:hAnsi="Times New Roman" w:cs="Times New Roman"/>
                <w:lang w:eastAsia="ru-RU"/>
              </w:rPr>
              <w:t>№п/п</w:t>
            </w:r>
          </w:p>
        </w:tc>
        <w:tc>
          <w:tcPr>
            <w:tcW w:w="4051" w:type="dxa"/>
            <w:tcBorders>
              <w:top w:val="single" w:sz="4" w:space="0" w:color="auto"/>
              <w:left w:val="single" w:sz="4" w:space="0" w:color="auto"/>
              <w:bottom w:val="single" w:sz="4" w:space="0" w:color="auto"/>
              <w:right w:val="single" w:sz="4" w:space="0" w:color="auto"/>
            </w:tcBorders>
            <w:shd w:val="clear" w:color="auto" w:fill="auto"/>
            <w:vAlign w:val="center"/>
          </w:tcPr>
          <w:p w14:paraId="6ABE0A94" w14:textId="77777777" w:rsidR="000F29DB" w:rsidRPr="00C6534B" w:rsidRDefault="000F29DB" w:rsidP="00F7751D">
            <w:pPr>
              <w:widowControl/>
              <w:suppressAutoHyphens w:val="0"/>
              <w:autoSpaceDE/>
              <w:jc w:val="center"/>
              <w:rPr>
                <w:rFonts w:ascii="Times New Roman" w:hAnsi="Times New Roman" w:cs="Times New Roman"/>
                <w:lang w:eastAsia="ru-RU"/>
              </w:rPr>
            </w:pPr>
            <w:r w:rsidRPr="00C6534B">
              <w:rPr>
                <w:rFonts w:ascii="Times New Roman" w:hAnsi="Times New Roman" w:cs="Times New Roman"/>
                <w:lang w:eastAsia="ru-RU"/>
              </w:rPr>
              <w:t>Наименование программ</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A8CB10" w14:textId="77777777" w:rsidR="000F29DB" w:rsidRPr="00C6534B" w:rsidRDefault="000F29DB" w:rsidP="00F7751D">
            <w:pPr>
              <w:widowControl/>
              <w:suppressAutoHyphens w:val="0"/>
              <w:autoSpaceDE/>
              <w:jc w:val="center"/>
              <w:rPr>
                <w:rFonts w:ascii="Times New Roman" w:hAnsi="Times New Roman" w:cs="Times New Roman"/>
                <w:bCs/>
                <w:lang w:eastAsia="ru-RU"/>
              </w:rPr>
            </w:pPr>
            <w:r w:rsidRPr="00C6534B">
              <w:rPr>
                <w:rFonts w:ascii="Times New Roman" w:hAnsi="Times New Roman" w:cs="Times New Roman"/>
                <w:bCs/>
                <w:lang w:eastAsia="ru-RU"/>
              </w:rPr>
              <w:t xml:space="preserve">План </w:t>
            </w:r>
          </w:p>
          <w:p w14:paraId="4182E733" w14:textId="77777777" w:rsidR="000F29DB" w:rsidRPr="00C6534B" w:rsidRDefault="000F29DB" w:rsidP="00F7751D">
            <w:pPr>
              <w:widowControl/>
              <w:suppressAutoHyphens w:val="0"/>
              <w:autoSpaceDE/>
              <w:jc w:val="center"/>
              <w:rPr>
                <w:rFonts w:ascii="Times New Roman" w:hAnsi="Times New Roman" w:cs="Times New Roman"/>
                <w:bCs/>
                <w:lang w:eastAsia="ru-RU"/>
              </w:rPr>
            </w:pPr>
            <w:r w:rsidRPr="00C6534B">
              <w:rPr>
                <w:rFonts w:ascii="Times New Roman" w:hAnsi="Times New Roman" w:cs="Times New Roman"/>
                <w:bCs/>
                <w:lang w:eastAsia="ru-RU"/>
              </w:rPr>
              <w:t>на 2023 год, тыс. рублей</w:t>
            </w:r>
          </w:p>
        </w:tc>
        <w:tc>
          <w:tcPr>
            <w:tcW w:w="1899" w:type="dxa"/>
            <w:tcBorders>
              <w:top w:val="single" w:sz="4" w:space="0" w:color="auto"/>
              <w:left w:val="nil"/>
              <w:bottom w:val="single" w:sz="4" w:space="0" w:color="auto"/>
              <w:right w:val="single" w:sz="4" w:space="0" w:color="auto"/>
            </w:tcBorders>
            <w:shd w:val="clear" w:color="auto" w:fill="auto"/>
            <w:vAlign w:val="center"/>
          </w:tcPr>
          <w:p w14:paraId="55EC66D1" w14:textId="77777777" w:rsidR="000F29DB" w:rsidRPr="00C6534B" w:rsidRDefault="000F29DB" w:rsidP="00F7751D">
            <w:pPr>
              <w:widowControl/>
              <w:suppressAutoHyphens w:val="0"/>
              <w:autoSpaceDE/>
              <w:jc w:val="center"/>
              <w:rPr>
                <w:rFonts w:ascii="Times New Roman" w:hAnsi="Times New Roman" w:cs="Times New Roman"/>
                <w:bCs/>
                <w:lang w:eastAsia="ru-RU"/>
              </w:rPr>
            </w:pPr>
            <w:r w:rsidRPr="00C6534B">
              <w:rPr>
                <w:rFonts w:ascii="Times New Roman" w:hAnsi="Times New Roman" w:cs="Times New Roman"/>
                <w:bCs/>
                <w:lang w:eastAsia="ru-RU"/>
              </w:rPr>
              <w:t xml:space="preserve">Факт </w:t>
            </w:r>
          </w:p>
          <w:p w14:paraId="69315137" w14:textId="77777777" w:rsidR="000F29DB" w:rsidRPr="00C6534B" w:rsidRDefault="000F29DB" w:rsidP="00F7751D">
            <w:pPr>
              <w:widowControl/>
              <w:suppressAutoHyphens w:val="0"/>
              <w:autoSpaceDE/>
              <w:jc w:val="center"/>
              <w:rPr>
                <w:rFonts w:ascii="Times New Roman" w:hAnsi="Times New Roman" w:cs="Times New Roman"/>
                <w:bCs/>
                <w:lang w:eastAsia="ru-RU"/>
              </w:rPr>
            </w:pPr>
            <w:r w:rsidRPr="00C6534B">
              <w:rPr>
                <w:rFonts w:ascii="Times New Roman" w:hAnsi="Times New Roman" w:cs="Times New Roman"/>
                <w:bCs/>
                <w:lang w:eastAsia="ru-RU"/>
              </w:rPr>
              <w:t>за 2023 год, тыс. рублей</w:t>
            </w:r>
          </w:p>
        </w:tc>
        <w:tc>
          <w:tcPr>
            <w:tcW w:w="1644" w:type="dxa"/>
            <w:tcBorders>
              <w:top w:val="single" w:sz="4" w:space="0" w:color="auto"/>
              <w:left w:val="nil"/>
              <w:bottom w:val="single" w:sz="4" w:space="0" w:color="auto"/>
              <w:right w:val="single" w:sz="4" w:space="0" w:color="auto"/>
            </w:tcBorders>
            <w:shd w:val="clear" w:color="auto" w:fill="auto"/>
            <w:vAlign w:val="center"/>
          </w:tcPr>
          <w:p w14:paraId="24059D66" w14:textId="77777777" w:rsidR="000F29DB" w:rsidRPr="00C6534B" w:rsidRDefault="000F29DB" w:rsidP="00F7751D">
            <w:pPr>
              <w:widowControl/>
              <w:suppressAutoHyphens w:val="0"/>
              <w:autoSpaceDE/>
              <w:jc w:val="center"/>
              <w:rPr>
                <w:rFonts w:ascii="Times New Roman" w:hAnsi="Times New Roman" w:cs="Times New Roman"/>
                <w:bCs/>
                <w:lang w:eastAsia="ru-RU"/>
              </w:rPr>
            </w:pPr>
            <w:r w:rsidRPr="00C6534B">
              <w:rPr>
                <w:rFonts w:ascii="Times New Roman" w:hAnsi="Times New Roman" w:cs="Times New Roman"/>
                <w:bCs/>
                <w:lang w:eastAsia="ru-RU"/>
              </w:rPr>
              <w:t>% исполнения</w:t>
            </w:r>
          </w:p>
        </w:tc>
      </w:tr>
      <w:tr w:rsidR="000F29DB" w:rsidRPr="00A2794C" w14:paraId="397C2F27" w14:textId="77777777" w:rsidTr="000F29DB">
        <w:trPr>
          <w:trHeight w:val="928"/>
        </w:trPr>
        <w:tc>
          <w:tcPr>
            <w:tcW w:w="770" w:type="dxa"/>
            <w:tcBorders>
              <w:top w:val="nil"/>
              <w:left w:val="single" w:sz="4" w:space="0" w:color="auto"/>
              <w:bottom w:val="single" w:sz="4" w:space="0" w:color="auto"/>
              <w:right w:val="single" w:sz="4" w:space="0" w:color="auto"/>
            </w:tcBorders>
            <w:shd w:val="clear" w:color="auto" w:fill="auto"/>
            <w:hideMark/>
          </w:tcPr>
          <w:p w14:paraId="2E1E8BE5" w14:textId="77777777" w:rsidR="000F29DB" w:rsidRPr="00C6534B" w:rsidRDefault="000F29DB" w:rsidP="00F7751D">
            <w:pPr>
              <w:widowControl/>
              <w:suppressAutoHyphens w:val="0"/>
              <w:autoSpaceDE/>
              <w:jc w:val="center"/>
              <w:rPr>
                <w:rFonts w:ascii="Times New Roman" w:hAnsi="Times New Roman" w:cs="Times New Roman"/>
                <w:lang w:eastAsia="ru-RU"/>
              </w:rPr>
            </w:pPr>
            <w:r w:rsidRPr="00C6534B">
              <w:rPr>
                <w:rFonts w:ascii="Times New Roman" w:hAnsi="Times New Roman" w:cs="Times New Roman"/>
                <w:lang w:eastAsia="ru-RU"/>
              </w:rPr>
              <w:t>1</w:t>
            </w:r>
          </w:p>
        </w:tc>
        <w:tc>
          <w:tcPr>
            <w:tcW w:w="4051" w:type="dxa"/>
            <w:tcBorders>
              <w:top w:val="nil"/>
              <w:left w:val="nil"/>
              <w:bottom w:val="single" w:sz="4" w:space="0" w:color="auto"/>
              <w:right w:val="single" w:sz="4" w:space="0" w:color="auto"/>
            </w:tcBorders>
            <w:shd w:val="clear" w:color="auto" w:fill="auto"/>
            <w:hideMark/>
          </w:tcPr>
          <w:p w14:paraId="64E9A635" w14:textId="7B0D608E" w:rsidR="000F29DB" w:rsidRPr="00C6534B" w:rsidRDefault="0013436A" w:rsidP="00F7751D">
            <w:pPr>
              <w:widowControl/>
              <w:suppressAutoHyphens w:val="0"/>
              <w:autoSpaceDE/>
              <w:rPr>
                <w:rFonts w:ascii="Times New Roman" w:hAnsi="Times New Roman" w:cs="Times New Roman"/>
                <w:lang w:eastAsia="ru-RU"/>
              </w:rPr>
            </w:pPr>
            <w:r w:rsidRPr="00C6534B">
              <w:rPr>
                <w:rFonts w:ascii="Times New Roman" w:hAnsi="Times New Roman" w:cs="Times New Roman"/>
                <w:lang w:eastAsia="ru-RU"/>
              </w:rPr>
              <w:t>Реализация полномочий органов местного самоуправления</w:t>
            </w:r>
          </w:p>
        </w:tc>
        <w:tc>
          <w:tcPr>
            <w:tcW w:w="1701" w:type="dxa"/>
            <w:tcBorders>
              <w:top w:val="nil"/>
              <w:left w:val="nil"/>
              <w:bottom w:val="single" w:sz="4" w:space="0" w:color="auto"/>
              <w:right w:val="single" w:sz="4" w:space="0" w:color="auto"/>
            </w:tcBorders>
            <w:shd w:val="clear" w:color="auto" w:fill="auto"/>
            <w:hideMark/>
          </w:tcPr>
          <w:p w14:paraId="729A2D2C" w14:textId="53F59FD0" w:rsidR="000F29DB" w:rsidRPr="00C6534B" w:rsidRDefault="0013436A" w:rsidP="00F7751D">
            <w:pPr>
              <w:widowControl/>
              <w:suppressAutoHyphens w:val="0"/>
              <w:autoSpaceDE/>
              <w:jc w:val="center"/>
              <w:rPr>
                <w:rFonts w:ascii="Times New Roman" w:hAnsi="Times New Roman" w:cs="Times New Roman"/>
                <w:bCs/>
                <w:lang w:eastAsia="ru-RU"/>
              </w:rPr>
            </w:pPr>
            <w:r w:rsidRPr="00C6534B">
              <w:rPr>
                <w:rFonts w:ascii="Times New Roman" w:hAnsi="Times New Roman" w:cs="Times New Roman"/>
                <w:bCs/>
                <w:lang w:eastAsia="ru-RU"/>
              </w:rPr>
              <w:t>38 511,7</w:t>
            </w:r>
          </w:p>
        </w:tc>
        <w:tc>
          <w:tcPr>
            <w:tcW w:w="1899" w:type="dxa"/>
            <w:tcBorders>
              <w:top w:val="nil"/>
              <w:left w:val="nil"/>
              <w:bottom w:val="single" w:sz="4" w:space="0" w:color="auto"/>
              <w:right w:val="single" w:sz="4" w:space="0" w:color="auto"/>
            </w:tcBorders>
            <w:shd w:val="clear" w:color="auto" w:fill="auto"/>
            <w:hideMark/>
          </w:tcPr>
          <w:p w14:paraId="1FC3DCBC" w14:textId="4AB8D121" w:rsidR="000F29DB" w:rsidRPr="00C6534B" w:rsidRDefault="0013436A" w:rsidP="00F7751D">
            <w:pPr>
              <w:widowControl/>
              <w:suppressAutoHyphens w:val="0"/>
              <w:autoSpaceDE/>
              <w:jc w:val="center"/>
              <w:rPr>
                <w:rFonts w:ascii="Times New Roman" w:hAnsi="Times New Roman" w:cs="Times New Roman"/>
                <w:bCs/>
                <w:lang w:eastAsia="ru-RU"/>
              </w:rPr>
            </w:pPr>
            <w:r w:rsidRPr="00C6534B">
              <w:rPr>
                <w:rFonts w:ascii="Times New Roman" w:hAnsi="Times New Roman" w:cs="Times New Roman"/>
                <w:bCs/>
                <w:lang w:eastAsia="ru-RU"/>
              </w:rPr>
              <w:t>34 187,1</w:t>
            </w:r>
          </w:p>
        </w:tc>
        <w:tc>
          <w:tcPr>
            <w:tcW w:w="1644" w:type="dxa"/>
            <w:tcBorders>
              <w:top w:val="nil"/>
              <w:left w:val="nil"/>
              <w:bottom w:val="single" w:sz="4" w:space="0" w:color="auto"/>
              <w:right w:val="single" w:sz="4" w:space="0" w:color="auto"/>
            </w:tcBorders>
            <w:shd w:val="clear" w:color="auto" w:fill="auto"/>
            <w:hideMark/>
          </w:tcPr>
          <w:p w14:paraId="37F7D391" w14:textId="01B19CBC" w:rsidR="000F29DB" w:rsidRPr="00A2794C" w:rsidRDefault="0013436A" w:rsidP="00F7751D">
            <w:pPr>
              <w:widowControl/>
              <w:suppressAutoHyphens w:val="0"/>
              <w:autoSpaceDE/>
              <w:jc w:val="center"/>
              <w:rPr>
                <w:rFonts w:ascii="Times New Roman" w:hAnsi="Times New Roman" w:cs="Times New Roman"/>
                <w:bCs/>
                <w:lang w:eastAsia="ru-RU"/>
              </w:rPr>
            </w:pPr>
            <w:r w:rsidRPr="00C6534B">
              <w:rPr>
                <w:rFonts w:ascii="Times New Roman" w:hAnsi="Times New Roman" w:cs="Times New Roman"/>
                <w:bCs/>
                <w:lang w:eastAsia="ru-RU"/>
              </w:rPr>
              <w:t>88,9</w:t>
            </w:r>
          </w:p>
        </w:tc>
      </w:tr>
    </w:tbl>
    <w:p w14:paraId="68D87881" w14:textId="77777777" w:rsidR="008D3595" w:rsidRPr="00F97E81" w:rsidRDefault="008D3595" w:rsidP="008D3595">
      <w:pPr>
        <w:autoSpaceDN w:val="0"/>
        <w:adjustRightInd w:val="0"/>
        <w:ind w:firstLine="709"/>
        <w:jc w:val="both"/>
        <w:rPr>
          <w:rFonts w:ascii="Times New Roman" w:hAnsi="Times New Roman"/>
          <w:highlight w:val="yellow"/>
        </w:rPr>
      </w:pPr>
    </w:p>
    <w:p w14:paraId="36DC7D5B" w14:textId="77777777" w:rsidR="004D7DB7" w:rsidRPr="00C6534B" w:rsidRDefault="004B72B6" w:rsidP="00F07A77">
      <w:pPr>
        <w:ind w:firstLine="709"/>
        <w:jc w:val="both"/>
        <w:rPr>
          <w:rFonts w:ascii="Times New Roman" w:hAnsi="Times New Roman" w:cs="Times New Roman"/>
          <w:sz w:val="28"/>
          <w:szCs w:val="28"/>
        </w:rPr>
      </w:pPr>
      <w:r w:rsidRPr="00C6534B">
        <w:rPr>
          <w:rFonts w:ascii="Times New Roman" w:hAnsi="Times New Roman" w:cs="Times New Roman"/>
          <w:sz w:val="28"/>
          <w:szCs w:val="28"/>
        </w:rPr>
        <w:t>В рамках муниципальн</w:t>
      </w:r>
      <w:r w:rsidR="00D0702A" w:rsidRPr="00C6534B">
        <w:rPr>
          <w:rFonts w:ascii="Times New Roman" w:hAnsi="Times New Roman" w:cs="Times New Roman"/>
          <w:sz w:val="28"/>
          <w:szCs w:val="28"/>
        </w:rPr>
        <w:t>ой</w:t>
      </w:r>
      <w:r w:rsidRPr="00C6534B">
        <w:rPr>
          <w:rFonts w:ascii="Times New Roman" w:hAnsi="Times New Roman" w:cs="Times New Roman"/>
          <w:sz w:val="28"/>
          <w:szCs w:val="28"/>
        </w:rPr>
        <w:t xml:space="preserve"> программ</w:t>
      </w:r>
      <w:r w:rsidR="00D0702A" w:rsidRPr="00C6534B">
        <w:rPr>
          <w:rFonts w:ascii="Times New Roman" w:hAnsi="Times New Roman" w:cs="Times New Roman"/>
          <w:sz w:val="28"/>
          <w:szCs w:val="28"/>
        </w:rPr>
        <w:t>ы</w:t>
      </w:r>
      <w:r w:rsidRPr="00C6534B">
        <w:rPr>
          <w:rFonts w:ascii="Times New Roman" w:hAnsi="Times New Roman" w:cs="Times New Roman"/>
          <w:sz w:val="28"/>
          <w:szCs w:val="28"/>
        </w:rPr>
        <w:t xml:space="preserve"> </w:t>
      </w:r>
      <w:r w:rsidR="00D0702A" w:rsidRPr="00C6534B">
        <w:rPr>
          <w:rFonts w:ascii="Times New Roman" w:hAnsi="Times New Roman" w:cs="Times New Roman"/>
          <w:sz w:val="28"/>
          <w:szCs w:val="28"/>
        </w:rPr>
        <w:t>сельского поселения Красноленинский</w:t>
      </w:r>
      <w:r w:rsidRPr="00C6534B">
        <w:rPr>
          <w:rFonts w:ascii="Times New Roman" w:hAnsi="Times New Roman" w:cs="Times New Roman"/>
          <w:sz w:val="28"/>
          <w:szCs w:val="28"/>
        </w:rPr>
        <w:t xml:space="preserve"> реализован</w:t>
      </w:r>
      <w:r w:rsidR="00A25827" w:rsidRPr="00C6534B">
        <w:rPr>
          <w:rFonts w:ascii="Times New Roman" w:hAnsi="Times New Roman" w:cs="Times New Roman"/>
          <w:sz w:val="28"/>
          <w:szCs w:val="28"/>
        </w:rPr>
        <w:t>ы</w:t>
      </w:r>
      <w:r w:rsidRPr="00C6534B">
        <w:rPr>
          <w:rFonts w:ascii="Times New Roman" w:hAnsi="Times New Roman" w:cs="Times New Roman"/>
          <w:sz w:val="28"/>
          <w:szCs w:val="28"/>
        </w:rPr>
        <w:t xml:space="preserve"> мероприяти</w:t>
      </w:r>
      <w:r w:rsidR="00A25827" w:rsidRPr="00C6534B">
        <w:rPr>
          <w:rFonts w:ascii="Times New Roman" w:hAnsi="Times New Roman" w:cs="Times New Roman"/>
          <w:sz w:val="28"/>
          <w:szCs w:val="28"/>
        </w:rPr>
        <w:t>я</w:t>
      </w:r>
      <w:r w:rsidRPr="00C6534B">
        <w:rPr>
          <w:rFonts w:ascii="Times New Roman" w:hAnsi="Times New Roman" w:cs="Times New Roman"/>
          <w:sz w:val="28"/>
          <w:szCs w:val="28"/>
        </w:rPr>
        <w:t>, направленные на достижение цел</w:t>
      </w:r>
      <w:r w:rsidR="00A25827" w:rsidRPr="00C6534B">
        <w:rPr>
          <w:rFonts w:ascii="Times New Roman" w:hAnsi="Times New Roman" w:cs="Times New Roman"/>
          <w:sz w:val="28"/>
          <w:szCs w:val="28"/>
        </w:rPr>
        <w:t>и «Создание условий для эффективного выполнения полномочий органов местного самоуправления сельского поселения Красноленинский»</w:t>
      </w:r>
      <w:r w:rsidR="004D7DB7" w:rsidRPr="00C6534B">
        <w:rPr>
          <w:rFonts w:ascii="Times New Roman" w:hAnsi="Times New Roman" w:cs="Times New Roman"/>
          <w:sz w:val="28"/>
          <w:szCs w:val="28"/>
        </w:rPr>
        <w:t>:</w:t>
      </w:r>
    </w:p>
    <w:p w14:paraId="34C10E6F" w14:textId="1B1F6604" w:rsidR="004D7DB7" w:rsidRPr="00805051" w:rsidRDefault="004D7DB7" w:rsidP="004D7DB7">
      <w:pPr>
        <w:ind w:firstLine="709"/>
        <w:jc w:val="both"/>
        <w:rPr>
          <w:rFonts w:ascii="Times New Roman" w:hAnsi="Times New Roman" w:cs="Times New Roman"/>
          <w:sz w:val="28"/>
          <w:szCs w:val="28"/>
        </w:rPr>
      </w:pPr>
      <w:r w:rsidRPr="00805051">
        <w:rPr>
          <w:rFonts w:ascii="Times New Roman" w:hAnsi="Times New Roman" w:cs="Times New Roman"/>
          <w:sz w:val="28"/>
          <w:szCs w:val="28"/>
        </w:rPr>
        <w:t>1. Обеспечение выполнения полномочий органов местного самоуправления</w:t>
      </w:r>
      <w:r w:rsidR="00C0035F" w:rsidRPr="00805051">
        <w:rPr>
          <w:rFonts w:ascii="Times New Roman" w:hAnsi="Times New Roman" w:cs="Times New Roman"/>
          <w:sz w:val="28"/>
          <w:szCs w:val="28"/>
        </w:rPr>
        <w:t xml:space="preserve"> – исполнение составило за отчетный период 11</w:t>
      </w:r>
      <w:r w:rsidR="00A52AB0">
        <w:rPr>
          <w:rFonts w:ascii="Times New Roman" w:hAnsi="Times New Roman" w:cs="Times New Roman"/>
          <w:sz w:val="28"/>
          <w:szCs w:val="28"/>
        </w:rPr>
        <w:t> 643,9</w:t>
      </w:r>
      <w:r w:rsidR="00C0035F" w:rsidRPr="00805051">
        <w:rPr>
          <w:rFonts w:ascii="Times New Roman" w:hAnsi="Times New Roman" w:cs="Times New Roman"/>
          <w:sz w:val="28"/>
          <w:szCs w:val="28"/>
        </w:rPr>
        <w:t xml:space="preserve"> тыс. руб. или 9</w:t>
      </w:r>
      <w:r w:rsidR="00A52AB0">
        <w:rPr>
          <w:rFonts w:ascii="Times New Roman" w:hAnsi="Times New Roman" w:cs="Times New Roman"/>
          <w:sz w:val="28"/>
          <w:szCs w:val="28"/>
        </w:rPr>
        <w:t>2</w:t>
      </w:r>
      <w:r w:rsidR="00C0035F" w:rsidRPr="00805051">
        <w:rPr>
          <w:rFonts w:ascii="Times New Roman" w:hAnsi="Times New Roman" w:cs="Times New Roman"/>
          <w:sz w:val="28"/>
          <w:szCs w:val="28"/>
        </w:rPr>
        <w:t>,</w:t>
      </w:r>
      <w:r w:rsidR="00A52AB0">
        <w:rPr>
          <w:rFonts w:ascii="Times New Roman" w:hAnsi="Times New Roman" w:cs="Times New Roman"/>
          <w:sz w:val="28"/>
          <w:szCs w:val="28"/>
        </w:rPr>
        <w:t>7</w:t>
      </w:r>
      <w:r w:rsidR="00C0035F" w:rsidRPr="00805051">
        <w:rPr>
          <w:rFonts w:ascii="Times New Roman" w:hAnsi="Times New Roman" w:cs="Times New Roman"/>
          <w:sz w:val="28"/>
          <w:szCs w:val="28"/>
        </w:rPr>
        <w:t xml:space="preserve">% </w:t>
      </w:r>
      <w:r w:rsidR="00927F0B" w:rsidRPr="00805051">
        <w:rPr>
          <w:rFonts w:ascii="Times New Roman" w:hAnsi="Times New Roman" w:cs="Times New Roman"/>
          <w:sz w:val="28"/>
          <w:szCs w:val="28"/>
        </w:rPr>
        <w:t xml:space="preserve">к плановому годовому значению </w:t>
      </w:r>
      <w:r w:rsidR="0032754C" w:rsidRPr="00805051">
        <w:rPr>
          <w:rFonts w:ascii="Times New Roman" w:hAnsi="Times New Roman" w:cs="Times New Roman"/>
          <w:sz w:val="28"/>
          <w:szCs w:val="28"/>
        </w:rPr>
        <w:t>(</w:t>
      </w:r>
      <w:r w:rsidR="00F734C5" w:rsidRPr="00805051">
        <w:rPr>
          <w:rFonts w:ascii="Times New Roman" w:hAnsi="Times New Roman" w:cs="Times New Roman"/>
          <w:sz w:val="28"/>
          <w:szCs w:val="28"/>
        </w:rPr>
        <w:t>1</w:t>
      </w:r>
      <w:r w:rsidR="00F551E3">
        <w:rPr>
          <w:rFonts w:ascii="Times New Roman" w:hAnsi="Times New Roman" w:cs="Times New Roman"/>
          <w:sz w:val="28"/>
          <w:szCs w:val="28"/>
        </w:rPr>
        <w:t>1</w:t>
      </w:r>
      <w:r w:rsidR="00F734C5" w:rsidRPr="00805051">
        <w:rPr>
          <w:rFonts w:ascii="Times New Roman" w:hAnsi="Times New Roman" w:cs="Times New Roman"/>
          <w:sz w:val="28"/>
          <w:szCs w:val="28"/>
        </w:rPr>
        <w:t> </w:t>
      </w:r>
      <w:r w:rsidR="00F551E3">
        <w:rPr>
          <w:rFonts w:ascii="Times New Roman" w:hAnsi="Times New Roman" w:cs="Times New Roman"/>
          <w:sz w:val="28"/>
          <w:szCs w:val="28"/>
        </w:rPr>
        <w:t>948</w:t>
      </w:r>
      <w:r w:rsidR="00F734C5" w:rsidRPr="00805051">
        <w:rPr>
          <w:rFonts w:ascii="Times New Roman" w:hAnsi="Times New Roman" w:cs="Times New Roman"/>
          <w:sz w:val="28"/>
          <w:szCs w:val="28"/>
        </w:rPr>
        <w:t>,</w:t>
      </w:r>
      <w:r w:rsidR="00F551E3">
        <w:rPr>
          <w:rFonts w:ascii="Times New Roman" w:hAnsi="Times New Roman" w:cs="Times New Roman"/>
          <w:sz w:val="28"/>
          <w:szCs w:val="28"/>
        </w:rPr>
        <w:t>6</w:t>
      </w:r>
      <w:r w:rsidR="0032754C" w:rsidRPr="00805051">
        <w:rPr>
          <w:rFonts w:ascii="Times New Roman" w:hAnsi="Times New Roman" w:cs="Times New Roman"/>
          <w:sz w:val="28"/>
          <w:szCs w:val="28"/>
        </w:rPr>
        <w:t xml:space="preserve"> тыс. рублей)</w:t>
      </w:r>
      <w:r w:rsidRPr="00805051">
        <w:rPr>
          <w:rFonts w:ascii="Times New Roman" w:hAnsi="Times New Roman" w:cs="Times New Roman"/>
          <w:sz w:val="28"/>
          <w:szCs w:val="28"/>
        </w:rPr>
        <w:t>;</w:t>
      </w:r>
    </w:p>
    <w:p w14:paraId="6D537E9B" w14:textId="3771B89C" w:rsidR="004D7DB7" w:rsidRPr="00594220" w:rsidRDefault="004D7DB7" w:rsidP="004D7DB7">
      <w:pPr>
        <w:ind w:firstLine="709"/>
        <w:jc w:val="both"/>
        <w:rPr>
          <w:rFonts w:ascii="Times New Roman" w:hAnsi="Times New Roman" w:cs="Times New Roman"/>
          <w:sz w:val="28"/>
          <w:szCs w:val="28"/>
        </w:rPr>
      </w:pPr>
      <w:r w:rsidRPr="00A54F3E">
        <w:rPr>
          <w:rFonts w:ascii="Times New Roman" w:hAnsi="Times New Roman" w:cs="Times New Roman"/>
          <w:sz w:val="28"/>
          <w:szCs w:val="28"/>
        </w:rPr>
        <w:t>2. Управления резервными средствами бюджета сельского поселения</w:t>
      </w:r>
      <w:r w:rsidR="00C0035F" w:rsidRPr="00A54F3E">
        <w:rPr>
          <w:rFonts w:ascii="Times New Roman" w:hAnsi="Times New Roman" w:cs="Times New Roman"/>
          <w:sz w:val="28"/>
          <w:szCs w:val="28"/>
        </w:rPr>
        <w:t xml:space="preserve"> – испол</w:t>
      </w:r>
      <w:r w:rsidR="00F640D2" w:rsidRPr="00A54F3E">
        <w:rPr>
          <w:rFonts w:ascii="Times New Roman" w:hAnsi="Times New Roman" w:cs="Times New Roman"/>
          <w:sz w:val="28"/>
          <w:szCs w:val="28"/>
        </w:rPr>
        <w:t>н</w:t>
      </w:r>
      <w:r w:rsidR="00C0035F" w:rsidRPr="00A54F3E">
        <w:rPr>
          <w:rFonts w:ascii="Times New Roman" w:hAnsi="Times New Roman" w:cs="Times New Roman"/>
          <w:sz w:val="28"/>
          <w:szCs w:val="28"/>
        </w:rPr>
        <w:t>ение составило за отчетный период 0,0 тыс. рублей или 0,0%</w:t>
      </w:r>
      <w:r w:rsidR="0032754C" w:rsidRPr="00A54F3E">
        <w:rPr>
          <w:rFonts w:ascii="Times New Roman" w:hAnsi="Times New Roman" w:cs="Times New Roman"/>
          <w:sz w:val="28"/>
          <w:szCs w:val="28"/>
        </w:rPr>
        <w:t xml:space="preserve"> к плановому годовому </w:t>
      </w:r>
      <w:r w:rsidR="0032754C" w:rsidRPr="00594220">
        <w:rPr>
          <w:rFonts w:ascii="Times New Roman" w:hAnsi="Times New Roman" w:cs="Times New Roman"/>
          <w:sz w:val="28"/>
          <w:szCs w:val="28"/>
        </w:rPr>
        <w:t>значению (50,0 тыс. рублей)</w:t>
      </w:r>
      <w:r w:rsidR="00A54F3E" w:rsidRPr="00594220">
        <w:rPr>
          <w:rFonts w:ascii="Times New Roman" w:hAnsi="Times New Roman" w:cs="Times New Roman"/>
          <w:sz w:val="28"/>
          <w:szCs w:val="28"/>
        </w:rPr>
        <w:t>. По данному мероприятию расходы не производились</w:t>
      </w:r>
      <w:r w:rsidRPr="00594220">
        <w:rPr>
          <w:rFonts w:ascii="Times New Roman" w:hAnsi="Times New Roman" w:cs="Times New Roman"/>
          <w:sz w:val="28"/>
          <w:szCs w:val="28"/>
        </w:rPr>
        <w:t>;</w:t>
      </w:r>
    </w:p>
    <w:p w14:paraId="372CE8AF" w14:textId="77A9AFA0" w:rsidR="004D7DB7" w:rsidRPr="00594220" w:rsidRDefault="004D7DB7"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3. Реализация отдельных государственных полномочий</w:t>
      </w:r>
      <w:r w:rsidR="00C0035F" w:rsidRPr="00594220">
        <w:rPr>
          <w:rFonts w:ascii="Times New Roman" w:hAnsi="Times New Roman" w:cs="Times New Roman"/>
          <w:sz w:val="28"/>
          <w:szCs w:val="28"/>
        </w:rPr>
        <w:t xml:space="preserve"> – исполнение составило за отчетный период 33</w:t>
      </w:r>
      <w:r w:rsidR="00F640D2" w:rsidRPr="00594220">
        <w:rPr>
          <w:rFonts w:ascii="Times New Roman" w:hAnsi="Times New Roman" w:cs="Times New Roman"/>
          <w:sz w:val="28"/>
          <w:szCs w:val="28"/>
        </w:rPr>
        <w:t>6</w:t>
      </w:r>
      <w:r w:rsidR="00C0035F" w:rsidRPr="00594220">
        <w:rPr>
          <w:rFonts w:ascii="Times New Roman" w:hAnsi="Times New Roman" w:cs="Times New Roman"/>
          <w:sz w:val="28"/>
          <w:szCs w:val="28"/>
        </w:rPr>
        <w:t xml:space="preserve">,1 тыс. рублей или </w:t>
      </w:r>
      <w:r w:rsidR="006E0D7B" w:rsidRPr="00594220">
        <w:rPr>
          <w:rFonts w:ascii="Times New Roman" w:hAnsi="Times New Roman" w:cs="Times New Roman"/>
          <w:sz w:val="28"/>
          <w:szCs w:val="28"/>
        </w:rPr>
        <w:t>100,0%</w:t>
      </w:r>
      <w:r w:rsidR="000F312F" w:rsidRPr="00594220">
        <w:rPr>
          <w:rFonts w:ascii="Times New Roman" w:hAnsi="Times New Roman" w:cs="Times New Roman"/>
          <w:sz w:val="28"/>
          <w:szCs w:val="28"/>
        </w:rPr>
        <w:t xml:space="preserve"> от годового планового назначения</w:t>
      </w:r>
      <w:r w:rsidR="00584D5B" w:rsidRPr="00594220">
        <w:rPr>
          <w:rFonts w:ascii="Times New Roman" w:hAnsi="Times New Roman" w:cs="Times New Roman"/>
          <w:sz w:val="28"/>
          <w:szCs w:val="28"/>
        </w:rPr>
        <w:t xml:space="preserve">. По данному мероприятию расходы были произведены на </w:t>
      </w:r>
      <w:r w:rsidR="000F312F" w:rsidRPr="00594220">
        <w:rPr>
          <w:rFonts w:ascii="Times New Roman" w:hAnsi="Times New Roman" w:cs="Times New Roman"/>
          <w:sz w:val="28"/>
          <w:szCs w:val="28"/>
        </w:rPr>
        <w:t>осуществление первичного воинского учета и осуществление переданных полномочий Российской Федерации на государственную регистрацию актов гражданского состояния органами местного самоуправления поселений;</w:t>
      </w:r>
    </w:p>
    <w:p w14:paraId="1FB5D0BE" w14:textId="77777777" w:rsidR="00640844" w:rsidRPr="00594220" w:rsidRDefault="004D7DB7"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4. Мероприятия по обеспечению первичных мер пожарной безопасности</w:t>
      </w:r>
      <w:r w:rsidR="00C0035F" w:rsidRPr="00594220">
        <w:rPr>
          <w:rFonts w:ascii="Times New Roman" w:hAnsi="Times New Roman" w:cs="Times New Roman"/>
          <w:sz w:val="28"/>
          <w:szCs w:val="28"/>
        </w:rPr>
        <w:t xml:space="preserve"> – исполнение за отчетный период составило 259,5 тыс. рублей или </w:t>
      </w:r>
      <w:r w:rsidR="006E0D7B" w:rsidRPr="00594220">
        <w:rPr>
          <w:rFonts w:ascii="Times New Roman" w:hAnsi="Times New Roman" w:cs="Times New Roman"/>
          <w:sz w:val="28"/>
          <w:szCs w:val="28"/>
        </w:rPr>
        <w:t>100,0</w:t>
      </w:r>
      <w:r w:rsidR="00076FE2" w:rsidRPr="00594220">
        <w:rPr>
          <w:rFonts w:ascii="Times New Roman" w:hAnsi="Times New Roman" w:cs="Times New Roman"/>
          <w:sz w:val="28"/>
          <w:szCs w:val="28"/>
        </w:rPr>
        <w:t>%</w:t>
      </w:r>
      <w:r w:rsidR="00640844" w:rsidRPr="00594220">
        <w:rPr>
          <w:rFonts w:ascii="Times New Roman" w:hAnsi="Times New Roman" w:cs="Times New Roman"/>
          <w:sz w:val="28"/>
          <w:szCs w:val="28"/>
        </w:rPr>
        <w:t xml:space="preserve"> от запланированного годового плана.</w:t>
      </w:r>
    </w:p>
    <w:p w14:paraId="50E75C76" w14:textId="34D2FB5B" w:rsidR="004D7DB7" w:rsidRPr="00594220" w:rsidRDefault="00640844"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По данному мероприятию были проведены работы по уборке лесонасаждений путем спиливания на лесополосе шириной 20м</w:t>
      </w:r>
      <w:r w:rsidR="006E57BD">
        <w:rPr>
          <w:rFonts w:ascii="Times New Roman" w:hAnsi="Times New Roman" w:cs="Times New Roman"/>
          <w:sz w:val="28"/>
          <w:szCs w:val="28"/>
        </w:rPr>
        <w:t>.</w:t>
      </w:r>
      <w:r w:rsidRPr="00594220">
        <w:rPr>
          <w:rFonts w:ascii="Times New Roman" w:hAnsi="Times New Roman" w:cs="Times New Roman"/>
          <w:sz w:val="28"/>
          <w:szCs w:val="28"/>
        </w:rPr>
        <w:t xml:space="preserve"> и протяженностью 771м. Объекты выполнения работ: п. Красноленинский и п. Урманный</w:t>
      </w:r>
      <w:r w:rsidR="004D7DB7" w:rsidRPr="00594220">
        <w:rPr>
          <w:rFonts w:ascii="Times New Roman" w:hAnsi="Times New Roman" w:cs="Times New Roman"/>
          <w:sz w:val="28"/>
          <w:szCs w:val="28"/>
        </w:rPr>
        <w:t>;</w:t>
      </w:r>
    </w:p>
    <w:p w14:paraId="70A4E7B4" w14:textId="77777777" w:rsidR="00583997" w:rsidRPr="00594220" w:rsidRDefault="004D7DB7"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xml:space="preserve">5. </w:t>
      </w:r>
      <w:r w:rsidR="00763CD3" w:rsidRPr="00594220">
        <w:rPr>
          <w:rFonts w:ascii="Times New Roman" w:hAnsi="Times New Roman" w:cs="Times New Roman"/>
          <w:sz w:val="28"/>
          <w:szCs w:val="28"/>
        </w:rPr>
        <w:t>Дорожная деятельность</w:t>
      </w:r>
      <w:r w:rsidR="00C0035F" w:rsidRPr="00594220">
        <w:rPr>
          <w:rFonts w:ascii="Times New Roman" w:hAnsi="Times New Roman" w:cs="Times New Roman"/>
          <w:sz w:val="28"/>
          <w:szCs w:val="28"/>
        </w:rPr>
        <w:t xml:space="preserve"> – исполнение за отчетный период составило </w:t>
      </w:r>
      <w:r w:rsidR="0032754C" w:rsidRPr="00594220">
        <w:rPr>
          <w:rFonts w:ascii="Times New Roman" w:hAnsi="Times New Roman" w:cs="Times New Roman"/>
          <w:sz w:val="28"/>
          <w:szCs w:val="28"/>
        </w:rPr>
        <w:t>3 747,0</w:t>
      </w:r>
      <w:r w:rsidR="00C0035F" w:rsidRPr="00594220">
        <w:rPr>
          <w:rFonts w:ascii="Times New Roman" w:hAnsi="Times New Roman" w:cs="Times New Roman"/>
          <w:sz w:val="28"/>
          <w:szCs w:val="28"/>
        </w:rPr>
        <w:t xml:space="preserve"> тыс. рублей или</w:t>
      </w:r>
      <w:r w:rsidR="0032754C" w:rsidRPr="00594220">
        <w:rPr>
          <w:rFonts w:ascii="Times New Roman" w:hAnsi="Times New Roman" w:cs="Times New Roman"/>
          <w:sz w:val="28"/>
          <w:szCs w:val="28"/>
        </w:rPr>
        <w:t xml:space="preserve"> 75,9% к годовому плановому значению</w:t>
      </w:r>
      <w:r w:rsidR="00076FE2" w:rsidRPr="00594220">
        <w:rPr>
          <w:rFonts w:ascii="Times New Roman" w:hAnsi="Times New Roman" w:cs="Times New Roman"/>
          <w:sz w:val="28"/>
          <w:szCs w:val="28"/>
        </w:rPr>
        <w:t xml:space="preserve"> (4 939,3 тыс. рублей)</w:t>
      </w:r>
      <w:r w:rsidR="0087016C" w:rsidRPr="00594220">
        <w:rPr>
          <w:rFonts w:ascii="Times New Roman" w:hAnsi="Times New Roman" w:cs="Times New Roman"/>
          <w:sz w:val="28"/>
          <w:szCs w:val="28"/>
        </w:rPr>
        <w:t>.</w:t>
      </w:r>
      <w:r w:rsidR="00583997" w:rsidRPr="00594220">
        <w:rPr>
          <w:rFonts w:ascii="Times New Roman" w:hAnsi="Times New Roman" w:cs="Times New Roman"/>
          <w:sz w:val="28"/>
          <w:szCs w:val="28"/>
        </w:rPr>
        <w:t xml:space="preserve"> </w:t>
      </w:r>
    </w:p>
    <w:p w14:paraId="2B59F348" w14:textId="2B0DA318" w:rsidR="005F6E85" w:rsidRPr="00594220" w:rsidRDefault="0087016C"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xml:space="preserve">По данному мероприятию </w:t>
      </w:r>
      <w:r w:rsidR="005F6E85" w:rsidRPr="00594220">
        <w:rPr>
          <w:rFonts w:ascii="Times New Roman" w:hAnsi="Times New Roman" w:cs="Times New Roman"/>
          <w:sz w:val="28"/>
          <w:szCs w:val="28"/>
        </w:rPr>
        <w:t xml:space="preserve">были выполнены </w:t>
      </w:r>
      <w:r w:rsidR="00310087" w:rsidRPr="00594220">
        <w:rPr>
          <w:rFonts w:ascii="Times New Roman" w:hAnsi="Times New Roman" w:cs="Times New Roman"/>
          <w:sz w:val="28"/>
          <w:szCs w:val="28"/>
        </w:rPr>
        <w:t xml:space="preserve">межсезонные </w:t>
      </w:r>
      <w:r w:rsidR="005F6E85" w:rsidRPr="00594220">
        <w:rPr>
          <w:rFonts w:ascii="Times New Roman" w:hAnsi="Times New Roman" w:cs="Times New Roman"/>
          <w:sz w:val="28"/>
          <w:szCs w:val="28"/>
        </w:rPr>
        <w:t>работы</w:t>
      </w:r>
      <w:r w:rsidR="005C7481" w:rsidRPr="00594220">
        <w:rPr>
          <w:rFonts w:ascii="Times New Roman" w:hAnsi="Times New Roman" w:cs="Times New Roman"/>
          <w:sz w:val="28"/>
          <w:szCs w:val="28"/>
        </w:rPr>
        <w:t xml:space="preserve"> по </w:t>
      </w:r>
      <w:r w:rsidR="005F6E85" w:rsidRPr="00594220">
        <w:rPr>
          <w:rFonts w:ascii="Times New Roman" w:hAnsi="Times New Roman" w:cs="Times New Roman"/>
          <w:sz w:val="28"/>
          <w:szCs w:val="28"/>
        </w:rPr>
        <w:t>очистк</w:t>
      </w:r>
      <w:r w:rsidR="005C7481" w:rsidRPr="00594220">
        <w:rPr>
          <w:rFonts w:ascii="Times New Roman" w:hAnsi="Times New Roman" w:cs="Times New Roman"/>
          <w:sz w:val="28"/>
          <w:szCs w:val="28"/>
        </w:rPr>
        <w:t>е</w:t>
      </w:r>
      <w:r w:rsidR="005F6E85" w:rsidRPr="00594220">
        <w:rPr>
          <w:rFonts w:ascii="Times New Roman" w:hAnsi="Times New Roman" w:cs="Times New Roman"/>
          <w:sz w:val="28"/>
          <w:szCs w:val="28"/>
        </w:rPr>
        <w:t xml:space="preserve"> внутрипоселковых дорог</w:t>
      </w:r>
      <w:r w:rsidR="00531A18" w:rsidRPr="00594220">
        <w:rPr>
          <w:rFonts w:ascii="Times New Roman" w:hAnsi="Times New Roman" w:cs="Times New Roman"/>
          <w:sz w:val="28"/>
          <w:szCs w:val="28"/>
        </w:rPr>
        <w:t xml:space="preserve">, </w:t>
      </w:r>
      <w:r w:rsidR="005F6E85" w:rsidRPr="00594220">
        <w:rPr>
          <w:rFonts w:ascii="Times New Roman" w:hAnsi="Times New Roman" w:cs="Times New Roman"/>
          <w:sz w:val="28"/>
          <w:szCs w:val="28"/>
        </w:rPr>
        <w:t>отсыпка дорог грунтом</w:t>
      </w:r>
      <w:r w:rsidR="00531A18" w:rsidRPr="00594220">
        <w:rPr>
          <w:rFonts w:ascii="Times New Roman" w:hAnsi="Times New Roman" w:cs="Times New Roman"/>
          <w:sz w:val="28"/>
          <w:szCs w:val="28"/>
        </w:rPr>
        <w:t xml:space="preserve">, </w:t>
      </w:r>
      <w:r w:rsidR="005F6E85" w:rsidRPr="00594220">
        <w:rPr>
          <w:rFonts w:ascii="Times New Roman" w:hAnsi="Times New Roman" w:cs="Times New Roman"/>
          <w:sz w:val="28"/>
          <w:szCs w:val="28"/>
        </w:rPr>
        <w:t>были приобретены водопропускн</w:t>
      </w:r>
      <w:r w:rsidR="00531A18" w:rsidRPr="00594220">
        <w:rPr>
          <w:rFonts w:ascii="Times New Roman" w:hAnsi="Times New Roman" w:cs="Times New Roman"/>
          <w:sz w:val="28"/>
          <w:szCs w:val="28"/>
        </w:rPr>
        <w:t>ые</w:t>
      </w:r>
      <w:r w:rsidR="005F6E85" w:rsidRPr="00594220">
        <w:rPr>
          <w:rFonts w:ascii="Times New Roman" w:hAnsi="Times New Roman" w:cs="Times New Roman"/>
          <w:sz w:val="28"/>
          <w:szCs w:val="28"/>
        </w:rPr>
        <w:t xml:space="preserve"> трубы</w:t>
      </w:r>
      <w:r w:rsidR="005C7481" w:rsidRPr="00594220">
        <w:rPr>
          <w:rFonts w:ascii="Times New Roman" w:hAnsi="Times New Roman" w:cs="Times New Roman"/>
          <w:sz w:val="28"/>
          <w:szCs w:val="28"/>
        </w:rPr>
        <w:t xml:space="preserve"> и произведена оплата за транспортные услуги</w:t>
      </w:r>
      <w:r w:rsidR="00531A18" w:rsidRPr="00594220">
        <w:rPr>
          <w:rFonts w:ascii="Times New Roman" w:hAnsi="Times New Roman" w:cs="Times New Roman"/>
          <w:sz w:val="28"/>
          <w:szCs w:val="28"/>
        </w:rPr>
        <w:t>;</w:t>
      </w:r>
    </w:p>
    <w:p w14:paraId="4680B962" w14:textId="6043F0BA" w:rsidR="003C008B" w:rsidRPr="00594220" w:rsidRDefault="004D7DB7"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xml:space="preserve">6. </w:t>
      </w:r>
      <w:r w:rsidR="00763CD3" w:rsidRPr="00594220">
        <w:rPr>
          <w:rFonts w:ascii="Times New Roman" w:hAnsi="Times New Roman" w:cs="Times New Roman"/>
          <w:sz w:val="28"/>
          <w:szCs w:val="28"/>
        </w:rPr>
        <w:t>Обеспечение мероприятий по энергосбережению и повышению энергетической эффективности</w:t>
      </w:r>
      <w:r w:rsidR="006E0D7B" w:rsidRPr="00594220">
        <w:rPr>
          <w:rFonts w:ascii="Times New Roman" w:hAnsi="Times New Roman" w:cs="Times New Roman"/>
          <w:sz w:val="28"/>
          <w:szCs w:val="28"/>
        </w:rPr>
        <w:t xml:space="preserve"> – исполнение составило в отчетном периоде </w:t>
      </w:r>
      <w:r w:rsidR="00C71DCE" w:rsidRPr="00594220">
        <w:rPr>
          <w:rFonts w:ascii="Times New Roman" w:hAnsi="Times New Roman" w:cs="Times New Roman"/>
          <w:sz w:val="28"/>
          <w:szCs w:val="28"/>
        </w:rPr>
        <w:t>37,9</w:t>
      </w:r>
      <w:r w:rsidR="006E0D7B" w:rsidRPr="00594220">
        <w:rPr>
          <w:rFonts w:ascii="Times New Roman" w:hAnsi="Times New Roman" w:cs="Times New Roman"/>
          <w:sz w:val="28"/>
          <w:szCs w:val="28"/>
        </w:rPr>
        <w:t xml:space="preserve"> тыс. рублей или 100,0%</w:t>
      </w:r>
      <w:r w:rsidR="003C008B" w:rsidRPr="00594220">
        <w:rPr>
          <w:rFonts w:ascii="Times New Roman" w:hAnsi="Times New Roman" w:cs="Times New Roman"/>
          <w:sz w:val="28"/>
          <w:szCs w:val="28"/>
        </w:rPr>
        <w:t xml:space="preserve"> к годовому плановому значению. </w:t>
      </w:r>
    </w:p>
    <w:p w14:paraId="28B23368" w14:textId="014C24BF" w:rsidR="005C7481" w:rsidRPr="00594220" w:rsidRDefault="003C008B"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По данному</w:t>
      </w:r>
      <w:r w:rsidR="00C71DCE" w:rsidRPr="00594220">
        <w:rPr>
          <w:rFonts w:ascii="Times New Roman" w:hAnsi="Times New Roman" w:cs="Times New Roman"/>
          <w:sz w:val="28"/>
          <w:szCs w:val="28"/>
        </w:rPr>
        <w:t xml:space="preserve"> мероприятию денежные средства были направлены на приобретение светодиодного светильника</w:t>
      </w:r>
      <w:r w:rsidR="005C7481" w:rsidRPr="00594220">
        <w:rPr>
          <w:rFonts w:ascii="Times New Roman" w:hAnsi="Times New Roman" w:cs="Times New Roman"/>
          <w:sz w:val="28"/>
          <w:szCs w:val="28"/>
        </w:rPr>
        <w:t>;</w:t>
      </w:r>
    </w:p>
    <w:p w14:paraId="4AFDF9C9" w14:textId="576AE649" w:rsidR="006874EF" w:rsidRPr="00594220" w:rsidRDefault="004D7DB7"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xml:space="preserve">7. </w:t>
      </w:r>
      <w:r w:rsidR="00763CD3" w:rsidRPr="00594220">
        <w:rPr>
          <w:rFonts w:ascii="Times New Roman" w:hAnsi="Times New Roman" w:cs="Times New Roman"/>
          <w:sz w:val="28"/>
          <w:szCs w:val="28"/>
        </w:rPr>
        <w:t>Обеспечение надлежащего уровня эксплуатации муниципального имущества;</w:t>
      </w:r>
      <w:r w:rsidR="006E0D7B" w:rsidRPr="00594220">
        <w:rPr>
          <w:rFonts w:ascii="Times New Roman" w:hAnsi="Times New Roman" w:cs="Times New Roman"/>
          <w:sz w:val="28"/>
          <w:szCs w:val="28"/>
        </w:rPr>
        <w:t xml:space="preserve"> - исполнение в отчетном периоде составило 281,6 тыс. рублей или 94,8% </w:t>
      </w:r>
      <w:r w:rsidR="0032754C" w:rsidRPr="00594220">
        <w:rPr>
          <w:rFonts w:ascii="Times New Roman" w:hAnsi="Times New Roman" w:cs="Times New Roman"/>
          <w:sz w:val="28"/>
          <w:szCs w:val="28"/>
        </w:rPr>
        <w:t>к плановому годовому значению (297,1 тыс. рублей)</w:t>
      </w:r>
      <w:r w:rsidR="006874EF" w:rsidRPr="00594220">
        <w:rPr>
          <w:rFonts w:ascii="Times New Roman" w:hAnsi="Times New Roman" w:cs="Times New Roman"/>
          <w:sz w:val="28"/>
          <w:szCs w:val="28"/>
        </w:rPr>
        <w:t>.</w:t>
      </w:r>
    </w:p>
    <w:p w14:paraId="28A73783" w14:textId="0D80C8F5" w:rsidR="004D7DB7" w:rsidRPr="00594220" w:rsidRDefault="006874EF"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По данному мероприятию расходы осуществлялись на взносы за капитальный ремонт общего имущества в многоквартирном доме, выполнение кадастровых работ, выполнение работ по организации поверки узла учета тепловой энергии;</w:t>
      </w:r>
    </w:p>
    <w:p w14:paraId="32095D8E" w14:textId="5CA749AF" w:rsidR="004D7DB7" w:rsidRPr="00594220" w:rsidRDefault="004D7DB7"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xml:space="preserve">8. </w:t>
      </w:r>
      <w:r w:rsidR="00763CD3" w:rsidRPr="00594220">
        <w:rPr>
          <w:rFonts w:ascii="Times New Roman" w:hAnsi="Times New Roman" w:cs="Times New Roman"/>
          <w:sz w:val="28"/>
          <w:szCs w:val="28"/>
        </w:rPr>
        <w:t>Организация благоустройства территории поселения</w:t>
      </w:r>
      <w:r w:rsidR="006E0D7B" w:rsidRPr="00594220">
        <w:rPr>
          <w:rFonts w:ascii="Times New Roman" w:hAnsi="Times New Roman" w:cs="Times New Roman"/>
          <w:sz w:val="28"/>
          <w:szCs w:val="28"/>
        </w:rPr>
        <w:t xml:space="preserve"> – 8</w:t>
      </w:r>
      <w:r w:rsidR="00800C60" w:rsidRPr="00594220">
        <w:rPr>
          <w:rFonts w:ascii="Times New Roman" w:hAnsi="Times New Roman" w:cs="Times New Roman"/>
          <w:sz w:val="28"/>
          <w:szCs w:val="28"/>
        </w:rPr>
        <w:t> 325,5</w:t>
      </w:r>
      <w:r w:rsidR="006E0D7B" w:rsidRPr="00594220">
        <w:rPr>
          <w:rFonts w:ascii="Times New Roman" w:hAnsi="Times New Roman" w:cs="Times New Roman"/>
          <w:sz w:val="28"/>
          <w:szCs w:val="28"/>
        </w:rPr>
        <w:t xml:space="preserve"> тыс. рублей или 80,5% </w:t>
      </w:r>
      <w:r w:rsidR="0032754C" w:rsidRPr="00594220">
        <w:rPr>
          <w:rFonts w:ascii="Times New Roman" w:hAnsi="Times New Roman" w:cs="Times New Roman"/>
          <w:sz w:val="28"/>
          <w:szCs w:val="28"/>
        </w:rPr>
        <w:t>к плановому годовому значению (10</w:t>
      </w:r>
      <w:r w:rsidR="00800C60" w:rsidRPr="00594220">
        <w:rPr>
          <w:rFonts w:ascii="Times New Roman" w:hAnsi="Times New Roman" w:cs="Times New Roman"/>
          <w:sz w:val="28"/>
          <w:szCs w:val="28"/>
        </w:rPr>
        <w:t> 315,6</w:t>
      </w:r>
      <w:r w:rsidR="0032754C" w:rsidRPr="00594220">
        <w:rPr>
          <w:rFonts w:ascii="Times New Roman" w:hAnsi="Times New Roman" w:cs="Times New Roman"/>
          <w:sz w:val="28"/>
          <w:szCs w:val="28"/>
        </w:rPr>
        <w:t xml:space="preserve"> тыс. рублей)</w:t>
      </w:r>
      <w:r w:rsidR="009D27C5" w:rsidRPr="00594220">
        <w:rPr>
          <w:rFonts w:ascii="Times New Roman" w:hAnsi="Times New Roman" w:cs="Times New Roman"/>
          <w:sz w:val="28"/>
          <w:szCs w:val="28"/>
        </w:rPr>
        <w:t>.</w:t>
      </w:r>
      <w:r w:rsidR="00175590" w:rsidRPr="00594220">
        <w:rPr>
          <w:rFonts w:ascii="Times New Roman" w:hAnsi="Times New Roman" w:cs="Times New Roman"/>
          <w:sz w:val="28"/>
          <w:szCs w:val="28"/>
        </w:rPr>
        <w:t xml:space="preserve"> По данному мероприятию были проведены следующие работы:</w:t>
      </w:r>
    </w:p>
    <w:p w14:paraId="18C29784" w14:textId="7F322E9B" w:rsidR="00175590" w:rsidRPr="00594220" w:rsidRDefault="00175590"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w:t>
      </w:r>
      <w:r w:rsidRPr="00594220">
        <w:t xml:space="preserve"> </w:t>
      </w:r>
      <w:r w:rsidRPr="00594220">
        <w:rPr>
          <w:rFonts w:ascii="Times New Roman" w:hAnsi="Times New Roman" w:cs="Times New Roman"/>
          <w:sz w:val="28"/>
          <w:szCs w:val="28"/>
        </w:rPr>
        <w:t>поверка, монтаж датчиков и модема узла учета тепловой энергии;</w:t>
      </w:r>
    </w:p>
    <w:p w14:paraId="6D876B74" w14:textId="42DA97D7" w:rsidR="00175590" w:rsidRPr="00594220" w:rsidRDefault="00175590"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w:t>
      </w:r>
      <w:r w:rsidRPr="00594220">
        <w:t xml:space="preserve"> </w:t>
      </w:r>
      <w:r w:rsidRPr="00594220">
        <w:rPr>
          <w:rFonts w:ascii="Times New Roman" w:hAnsi="Times New Roman" w:cs="Times New Roman"/>
          <w:sz w:val="28"/>
          <w:szCs w:val="28"/>
        </w:rPr>
        <w:t>замена тепловычислителя;</w:t>
      </w:r>
    </w:p>
    <w:p w14:paraId="1261893D" w14:textId="55242FEA" w:rsidR="00175590" w:rsidRPr="00594220" w:rsidRDefault="00175590" w:rsidP="004A28BA">
      <w:pPr>
        <w:ind w:firstLine="737"/>
        <w:jc w:val="both"/>
        <w:rPr>
          <w:rFonts w:ascii="Times New Roman" w:hAnsi="Times New Roman" w:cs="Times New Roman"/>
          <w:sz w:val="28"/>
          <w:szCs w:val="28"/>
        </w:rPr>
      </w:pPr>
      <w:r w:rsidRPr="00594220">
        <w:rPr>
          <w:rFonts w:ascii="Times New Roman" w:hAnsi="Times New Roman" w:cs="Times New Roman"/>
          <w:sz w:val="28"/>
          <w:szCs w:val="28"/>
        </w:rPr>
        <w:t>-изготовление и монтаж метал</w:t>
      </w:r>
      <w:r w:rsidR="004A28BA" w:rsidRPr="00594220">
        <w:rPr>
          <w:rFonts w:ascii="Times New Roman" w:hAnsi="Times New Roman" w:cs="Times New Roman"/>
          <w:sz w:val="28"/>
          <w:szCs w:val="28"/>
        </w:rPr>
        <w:t>л</w:t>
      </w:r>
      <w:r w:rsidRPr="00594220">
        <w:rPr>
          <w:rFonts w:ascii="Times New Roman" w:hAnsi="Times New Roman" w:cs="Times New Roman"/>
          <w:sz w:val="28"/>
          <w:szCs w:val="28"/>
        </w:rPr>
        <w:t>окронштейнов для светильников, демонтаж светильников;</w:t>
      </w:r>
    </w:p>
    <w:p w14:paraId="5DA555DD" w14:textId="3F42FF58" w:rsidR="00175590" w:rsidRPr="00594220" w:rsidRDefault="00175590"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работы по устройству обелиска участников ВОВ;</w:t>
      </w:r>
    </w:p>
    <w:p w14:paraId="084ABAC0" w14:textId="7B6CE838" w:rsidR="00175590" w:rsidRDefault="00175590"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выполнение работ по установке световых консолей на опоры уличного освещения;</w:t>
      </w:r>
    </w:p>
    <w:p w14:paraId="2F6B6026" w14:textId="4F17B420" w:rsidR="009B221B" w:rsidRPr="009B221B" w:rsidRDefault="009B221B" w:rsidP="004D7DB7">
      <w:pPr>
        <w:ind w:firstLine="709"/>
        <w:jc w:val="both"/>
        <w:rPr>
          <w:rFonts w:ascii="Times New Roman" w:hAnsi="Times New Roman" w:cs="Times New Roman"/>
          <w:sz w:val="28"/>
          <w:szCs w:val="28"/>
        </w:rPr>
      </w:pPr>
      <w:r>
        <w:rPr>
          <w:rFonts w:ascii="Times New Roman" w:hAnsi="Times New Roman" w:cs="Times New Roman"/>
          <w:sz w:val="28"/>
          <w:szCs w:val="28"/>
        </w:rPr>
        <w:t>- сборка и установка качелей</w:t>
      </w:r>
      <w:r>
        <w:rPr>
          <w:rFonts w:ascii="Times New Roman" w:hAnsi="Times New Roman" w:cs="Times New Roman"/>
          <w:sz w:val="28"/>
          <w:szCs w:val="28"/>
          <w:lang w:val="en-US"/>
        </w:rPr>
        <w:t>;</w:t>
      </w:r>
    </w:p>
    <w:p w14:paraId="1C159D0A" w14:textId="0FAA8ABD" w:rsidR="00175590" w:rsidRPr="00594220" w:rsidRDefault="00175590"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обустройство игрового комплекса</w:t>
      </w:r>
      <w:r w:rsidR="00583997" w:rsidRPr="00594220">
        <w:rPr>
          <w:rFonts w:ascii="Times New Roman" w:hAnsi="Times New Roman" w:cs="Times New Roman"/>
          <w:sz w:val="28"/>
          <w:szCs w:val="28"/>
        </w:rPr>
        <w:t xml:space="preserve"> п. Красноленинский</w:t>
      </w:r>
      <w:r w:rsidRPr="00594220">
        <w:rPr>
          <w:rFonts w:ascii="Times New Roman" w:hAnsi="Times New Roman" w:cs="Times New Roman"/>
          <w:sz w:val="28"/>
          <w:szCs w:val="28"/>
        </w:rPr>
        <w:t>;</w:t>
      </w:r>
    </w:p>
    <w:p w14:paraId="62616589" w14:textId="45A8CB48" w:rsidR="00175590" w:rsidRPr="00594220" w:rsidRDefault="00175590"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строительство метал</w:t>
      </w:r>
      <w:r w:rsidR="00B32DA5" w:rsidRPr="00594220">
        <w:rPr>
          <w:rFonts w:ascii="Times New Roman" w:hAnsi="Times New Roman" w:cs="Times New Roman"/>
          <w:sz w:val="28"/>
          <w:szCs w:val="28"/>
        </w:rPr>
        <w:t>л</w:t>
      </w:r>
      <w:r w:rsidRPr="00594220">
        <w:rPr>
          <w:rFonts w:ascii="Times New Roman" w:hAnsi="Times New Roman" w:cs="Times New Roman"/>
          <w:sz w:val="28"/>
          <w:szCs w:val="28"/>
        </w:rPr>
        <w:t>ической лестницы на берегу п. Урманный;</w:t>
      </w:r>
    </w:p>
    <w:p w14:paraId="17327C37" w14:textId="0E673AE7" w:rsidR="008B6FDC" w:rsidRPr="00594220" w:rsidRDefault="008B6FDC"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оплата за электроэнергию (уличное освещение);</w:t>
      </w:r>
    </w:p>
    <w:p w14:paraId="294B67BE" w14:textId="60873393" w:rsidR="008B6FDC" w:rsidRDefault="008B6FDC"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расчистка от снега и льда вертолетной площадки п.</w:t>
      </w:r>
      <w:r w:rsidR="002E3055">
        <w:rPr>
          <w:rFonts w:ascii="Times New Roman" w:hAnsi="Times New Roman" w:cs="Times New Roman"/>
          <w:sz w:val="28"/>
          <w:szCs w:val="28"/>
        </w:rPr>
        <w:t xml:space="preserve"> </w:t>
      </w:r>
      <w:r w:rsidRPr="00594220">
        <w:rPr>
          <w:rFonts w:ascii="Times New Roman" w:hAnsi="Times New Roman" w:cs="Times New Roman"/>
          <w:sz w:val="28"/>
          <w:szCs w:val="28"/>
        </w:rPr>
        <w:t>Урманный;</w:t>
      </w:r>
    </w:p>
    <w:p w14:paraId="1A726B8B" w14:textId="27944BA3" w:rsidR="004D7DB7" w:rsidRPr="00594220" w:rsidRDefault="004D7DB7"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xml:space="preserve">9. </w:t>
      </w:r>
      <w:r w:rsidR="00763CD3" w:rsidRPr="00594220">
        <w:rPr>
          <w:rFonts w:ascii="Times New Roman" w:hAnsi="Times New Roman" w:cs="Times New Roman"/>
          <w:sz w:val="28"/>
          <w:szCs w:val="28"/>
        </w:rPr>
        <w:t>Организация досуга, предоставления услуг организаций культуры</w:t>
      </w:r>
      <w:r w:rsidR="006E0D7B" w:rsidRPr="00594220">
        <w:rPr>
          <w:rFonts w:ascii="Times New Roman" w:hAnsi="Times New Roman" w:cs="Times New Roman"/>
          <w:sz w:val="28"/>
          <w:szCs w:val="28"/>
        </w:rPr>
        <w:t xml:space="preserve"> – составило – 7 510,7 тыс. рублей или 92,2% </w:t>
      </w:r>
      <w:r w:rsidR="0032754C" w:rsidRPr="00594220">
        <w:rPr>
          <w:rFonts w:ascii="Times New Roman" w:hAnsi="Times New Roman" w:cs="Times New Roman"/>
          <w:sz w:val="28"/>
          <w:szCs w:val="28"/>
        </w:rPr>
        <w:t>к плановому годовому значению (8 139,2 тыс. рублей)</w:t>
      </w:r>
      <w:r w:rsidR="00720DFB" w:rsidRPr="00594220">
        <w:rPr>
          <w:rFonts w:ascii="Times New Roman" w:hAnsi="Times New Roman" w:cs="Times New Roman"/>
          <w:sz w:val="28"/>
          <w:szCs w:val="28"/>
        </w:rPr>
        <w:t>. По данному мероприятию были произведены выплаты заработной платы работникам учреждения</w:t>
      </w:r>
      <w:r w:rsidR="00181095" w:rsidRPr="00594220">
        <w:rPr>
          <w:rFonts w:ascii="Times New Roman" w:hAnsi="Times New Roman" w:cs="Times New Roman"/>
          <w:sz w:val="28"/>
          <w:szCs w:val="28"/>
        </w:rPr>
        <w:t xml:space="preserve"> и </w:t>
      </w:r>
      <w:r w:rsidR="00720DFB" w:rsidRPr="00594220">
        <w:rPr>
          <w:rFonts w:ascii="Times New Roman" w:hAnsi="Times New Roman" w:cs="Times New Roman"/>
          <w:sz w:val="28"/>
          <w:szCs w:val="28"/>
        </w:rPr>
        <w:t>страховы</w:t>
      </w:r>
      <w:r w:rsidR="00181095" w:rsidRPr="00594220">
        <w:rPr>
          <w:rFonts w:ascii="Times New Roman" w:hAnsi="Times New Roman" w:cs="Times New Roman"/>
          <w:sz w:val="28"/>
          <w:szCs w:val="28"/>
        </w:rPr>
        <w:t>е</w:t>
      </w:r>
      <w:r w:rsidR="00720DFB" w:rsidRPr="00594220">
        <w:rPr>
          <w:rFonts w:ascii="Times New Roman" w:hAnsi="Times New Roman" w:cs="Times New Roman"/>
          <w:sz w:val="28"/>
          <w:szCs w:val="28"/>
        </w:rPr>
        <w:t xml:space="preserve"> взнос</w:t>
      </w:r>
      <w:r w:rsidR="00181095" w:rsidRPr="00594220">
        <w:rPr>
          <w:rFonts w:ascii="Times New Roman" w:hAnsi="Times New Roman" w:cs="Times New Roman"/>
          <w:sz w:val="28"/>
          <w:szCs w:val="28"/>
        </w:rPr>
        <w:t>ы</w:t>
      </w:r>
      <w:r w:rsidR="00720DFB" w:rsidRPr="00594220">
        <w:rPr>
          <w:rFonts w:ascii="Times New Roman" w:hAnsi="Times New Roman" w:cs="Times New Roman"/>
          <w:sz w:val="28"/>
          <w:szCs w:val="28"/>
        </w:rPr>
        <w:t>, комм</w:t>
      </w:r>
      <w:r w:rsidR="00181095" w:rsidRPr="00594220">
        <w:rPr>
          <w:rFonts w:ascii="Times New Roman" w:hAnsi="Times New Roman" w:cs="Times New Roman"/>
          <w:sz w:val="28"/>
          <w:szCs w:val="28"/>
        </w:rPr>
        <w:t>унальные услуги, приобретение ка</w:t>
      </w:r>
      <w:r w:rsidR="00720DFB" w:rsidRPr="00594220">
        <w:rPr>
          <w:rFonts w:ascii="Times New Roman" w:hAnsi="Times New Roman" w:cs="Times New Roman"/>
          <w:sz w:val="28"/>
          <w:szCs w:val="28"/>
        </w:rPr>
        <w:t>нцелярских принадлежностей, хозяйственных товаров, услуги связи</w:t>
      </w:r>
      <w:r w:rsidR="00181095" w:rsidRPr="00594220">
        <w:rPr>
          <w:rFonts w:ascii="Times New Roman" w:hAnsi="Times New Roman" w:cs="Times New Roman"/>
          <w:sz w:val="28"/>
          <w:szCs w:val="28"/>
        </w:rPr>
        <w:t>, покупка новогодних костюмов, покупка новогодних подарков, оплата за услугу частной охране, техническое обслуживание слаботочных систем и систем противопожарной защиты</w:t>
      </w:r>
      <w:r w:rsidR="004A28BA" w:rsidRPr="00594220">
        <w:rPr>
          <w:rFonts w:ascii="Times New Roman" w:hAnsi="Times New Roman" w:cs="Times New Roman"/>
          <w:sz w:val="28"/>
          <w:szCs w:val="28"/>
        </w:rPr>
        <w:t>, на</w:t>
      </w:r>
      <w:r w:rsidR="00181095" w:rsidRPr="00594220">
        <w:rPr>
          <w:rFonts w:ascii="Times New Roman" w:hAnsi="Times New Roman" w:cs="Times New Roman"/>
          <w:sz w:val="28"/>
          <w:szCs w:val="28"/>
        </w:rPr>
        <w:t xml:space="preserve"> </w:t>
      </w:r>
      <w:r w:rsidR="004A28BA" w:rsidRPr="00594220">
        <w:rPr>
          <w:rFonts w:ascii="Times New Roman" w:hAnsi="Times New Roman" w:cs="Times New Roman"/>
          <w:sz w:val="28"/>
          <w:szCs w:val="28"/>
        </w:rPr>
        <w:t xml:space="preserve">организацию библиотечного обслуживания населения </w:t>
      </w:r>
      <w:r w:rsidR="00181095" w:rsidRPr="00594220">
        <w:rPr>
          <w:rFonts w:ascii="Times New Roman" w:hAnsi="Times New Roman" w:cs="Times New Roman"/>
          <w:sz w:val="28"/>
          <w:szCs w:val="28"/>
        </w:rPr>
        <w:t>на основании Соглашение 1 от 30.12.2022 о передаче полномочий на 2023</w:t>
      </w:r>
      <w:r w:rsidR="00763CD3" w:rsidRPr="00594220">
        <w:rPr>
          <w:rFonts w:ascii="Times New Roman" w:hAnsi="Times New Roman" w:cs="Times New Roman"/>
          <w:sz w:val="28"/>
          <w:szCs w:val="28"/>
        </w:rPr>
        <w:t>;</w:t>
      </w:r>
    </w:p>
    <w:p w14:paraId="69D324E6" w14:textId="4D85177E" w:rsidR="00763CD3" w:rsidRPr="00594220" w:rsidRDefault="00763CD3"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10. Реализация мероприятий в области социальной политики</w:t>
      </w:r>
      <w:r w:rsidR="006E0D7B" w:rsidRPr="00594220">
        <w:rPr>
          <w:rFonts w:ascii="Times New Roman" w:hAnsi="Times New Roman" w:cs="Times New Roman"/>
          <w:sz w:val="28"/>
          <w:szCs w:val="28"/>
        </w:rPr>
        <w:t xml:space="preserve"> – исполнение за отчетный период составило 924,5 тыс. рублей или 86,6% </w:t>
      </w:r>
      <w:r w:rsidR="00076FE2" w:rsidRPr="00594220">
        <w:rPr>
          <w:rFonts w:ascii="Times New Roman" w:hAnsi="Times New Roman" w:cs="Times New Roman"/>
          <w:sz w:val="28"/>
          <w:szCs w:val="28"/>
        </w:rPr>
        <w:t>к плановому годовому значению (1 067,9 тыс. рублей)</w:t>
      </w:r>
      <w:r w:rsidR="00E45A70" w:rsidRPr="00594220">
        <w:rPr>
          <w:rFonts w:ascii="Times New Roman" w:hAnsi="Times New Roman" w:cs="Times New Roman"/>
          <w:sz w:val="28"/>
          <w:szCs w:val="28"/>
        </w:rPr>
        <w:t>.</w:t>
      </w:r>
      <w:r w:rsidR="003D14C8" w:rsidRPr="00594220">
        <w:rPr>
          <w:rFonts w:ascii="Times New Roman" w:hAnsi="Times New Roman" w:cs="Times New Roman"/>
          <w:sz w:val="28"/>
          <w:szCs w:val="28"/>
        </w:rPr>
        <w:t xml:space="preserve"> </w:t>
      </w:r>
      <w:r w:rsidR="00E45A70" w:rsidRPr="00594220">
        <w:rPr>
          <w:rFonts w:ascii="Times New Roman" w:hAnsi="Times New Roman" w:cs="Times New Roman"/>
          <w:sz w:val="28"/>
          <w:szCs w:val="28"/>
        </w:rPr>
        <w:t xml:space="preserve">Пенсия за выслугу лет лицам, замещающие муниципальные должности выплачивались 5 служащим. </w:t>
      </w:r>
    </w:p>
    <w:p w14:paraId="45536908" w14:textId="79F9F74A" w:rsidR="00763CD3" w:rsidRPr="00594220" w:rsidRDefault="00763CD3"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11. Развитие физической культуры и массового спорта</w:t>
      </w:r>
      <w:r w:rsidR="006E0D7B" w:rsidRPr="00594220">
        <w:rPr>
          <w:rFonts w:ascii="Times New Roman" w:hAnsi="Times New Roman" w:cs="Times New Roman"/>
          <w:sz w:val="28"/>
          <w:szCs w:val="28"/>
        </w:rPr>
        <w:t xml:space="preserve"> – исполнение за отчетный период составило 1 120,</w:t>
      </w:r>
      <w:r w:rsidR="00F477C3" w:rsidRPr="00594220">
        <w:rPr>
          <w:rFonts w:ascii="Times New Roman" w:hAnsi="Times New Roman" w:cs="Times New Roman"/>
          <w:sz w:val="28"/>
          <w:szCs w:val="28"/>
        </w:rPr>
        <w:t>5</w:t>
      </w:r>
      <w:r w:rsidR="006E0D7B" w:rsidRPr="00594220">
        <w:rPr>
          <w:rFonts w:ascii="Times New Roman" w:hAnsi="Times New Roman" w:cs="Times New Roman"/>
          <w:sz w:val="28"/>
          <w:szCs w:val="28"/>
        </w:rPr>
        <w:t xml:space="preserve"> тыс. руб. или 100,0%</w:t>
      </w:r>
      <w:r w:rsidR="008E5F7F" w:rsidRPr="00594220">
        <w:rPr>
          <w:rFonts w:ascii="Times New Roman" w:hAnsi="Times New Roman" w:cs="Times New Roman"/>
          <w:sz w:val="28"/>
          <w:szCs w:val="28"/>
        </w:rPr>
        <w:t xml:space="preserve"> к плановому годовому значению</w:t>
      </w:r>
      <w:r w:rsidRPr="00594220">
        <w:rPr>
          <w:rFonts w:ascii="Times New Roman" w:hAnsi="Times New Roman" w:cs="Times New Roman"/>
          <w:sz w:val="28"/>
          <w:szCs w:val="28"/>
        </w:rPr>
        <w:t>.</w:t>
      </w:r>
      <w:r w:rsidR="00F03062" w:rsidRPr="00594220">
        <w:rPr>
          <w:rFonts w:ascii="Times New Roman" w:hAnsi="Times New Roman" w:cs="Times New Roman"/>
          <w:sz w:val="28"/>
          <w:szCs w:val="28"/>
        </w:rPr>
        <w:t xml:space="preserve"> </w:t>
      </w:r>
      <w:r w:rsidR="008E5F7F" w:rsidRPr="00594220">
        <w:rPr>
          <w:rFonts w:ascii="Times New Roman" w:hAnsi="Times New Roman" w:cs="Times New Roman"/>
          <w:sz w:val="28"/>
          <w:szCs w:val="28"/>
        </w:rPr>
        <w:t xml:space="preserve">В отчетном периоде в соответствии с утвержденным планом физкультурно-массовых и спортивно оздоровительных мероприятий в сельском поселении было проведено </w:t>
      </w:r>
      <w:r w:rsidR="00F03062" w:rsidRPr="00594220">
        <w:rPr>
          <w:rFonts w:ascii="Times New Roman" w:hAnsi="Times New Roman" w:cs="Times New Roman"/>
          <w:sz w:val="28"/>
          <w:szCs w:val="28"/>
        </w:rPr>
        <w:t>19 мероприятий</w:t>
      </w:r>
      <w:r w:rsidR="00F11D7C" w:rsidRPr="00594220">
        <w:rPr>
          <w:rFonts w:ascii="Times New Roman" w:hAnsi="Times New Roman" w:cs="Times New Roman"/>
          <w:sz w:val="28"/>
          <w:szCs w:val="28"/>
        </w:rPr>
        <w:t>:</w:t>
      </w:r>
    </w:p>
    <w:p w14:paraId="2783D190" w14:textId="60B6FF78" w:rsidR="00F11D7C" w:rsidRPr="00594220" w:rsidRDefault="00F11D7C"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xml:space="preserve">- </w:t>
      </w:r>
      <w:r w:rsidR="00F85997" w:rsidRPr="00594220">
        <w:rPr>
          <w:rFonts w:ascii="Times New Roman" w:hAnsi="Times New Roman" w:cs="Times New Roman"/>
          <w:sz w:val="28"/>
          <w:szCs w:val="28"/>
        </w:rPr>
        <w:t>С</w:t>
      </w:r>
      <w:r w:rsidRPr="00594220">
        <w:rPr>
          <w:rFonts w:ascii="Times New Roman" w:hAnsi="Times New Roman" w:cs="Times New Roman"/>
          <w:sz w:val="28"/>
          <w:szCs w:val="28"/>
        </w:rPr>
        <w:t>портивно-патриотическая игра «Зарница»;</w:t>
      </w:r>
    </w:p>
    <w:p w14:paraId="57227674" w14:textId="5844106E" w:rsidR="00F11D7C" w:rsidRPr="00594220" w:rsidRDefault="00F11D7C"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xml:space="preserve">- </w:t>
      </w:r>
      <w:r w:rsidR="00F85997" w:rsidRPr="00594220">
        <w:rPr>
          <w:rFonts w:ascii="Times New Roman" w:hAnsi="Times New Roman" w:cs="Times New Roman"/>
          <w:sz w:val="28"/>
          <w:szCs w:val="28"/>
        </w:rPr>
        <w:t>Т</w:t>
      </w:r>
      <w:r w:rsidRPr="00594220">
        <w:rPr>
          <w:rFonts w:ascii="Times New Roman" w:hAnsi="Times New Roman" w:cs="Times New Roman"/>
          <w:sz w:val="28"/>
          <w:szCs w:val="28"/>
        </w:rPr>
        <w:t>урнир по биллиардному спорту</w:t>
      </w:r>
      <w:r w:rsidR="00676E0E" w:rsidRPr="00594220">
        <w:rPr>
          <w:rFonts w:ascii="Times New Roman" w:hAnsi="Times New Roman" w:cs="Times New Roman"/>
          <w:sz w:val="28"/>
          <w:szCs w:val="28"/>
        </w:rPr>
        <w:t xml:space="preserve"> ко дню единство</w:t>
      </w:r>
      <w:r w:rsidRPr="00594220">
        <w:rPr>
          <w:rFonts w:ascii="Times New Roman" w:hAnsi="Times New Roman" w:cs="Times New Roman"/>
          <w:sz w:val="28"/>
          <w:szCs w:val="28"/>
        </w:rPr>
        <w:t>;</w:t>
      </w:r>
    </w:p>
    <w:p w14:paraId="37B21A8D" w14:textId="5101C97C" w:rsidR="00F11D7C" w:rsidRPr="00594220" w:rsidRDefault="00F11D7C"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xml:space="preserve">- </w:t>
      </w:r>
      <w:r w:rsidR="00F85997" w:rsidRPr="00594220">
        <w:rPr>
          <w:rFonts w:ascii="Times New Roman" w:hAnsi="Times New Roman" w:cs="Times New Roman"/>
          <w:sz w:val="28"/>
          <w:szCs w:val="28"/>
        </w:rPr>
        <w:t>Т</w:t>
      </w:r>
      <w:r w:rsidR="00520848" w:rsidRPr="00594220">
        <w:rPr>
          <w:rFonts w:ascii="Times New Roman" w:hAnsi="Times New Roman" w:cs="Times New Roman"/>
          <w:sz w:val="28"/>
          <w:szCs w:val="28"/>
        </w:rPr>
        <w:t xml:space="preserve">урнир по </w:t>
      </w:r>
      <w:r w:rsidRPr="00594220">
        <w:rPr>
          <w:rFonts w:ascii="Times New Roman" w:hAnsi="Times New Roman" w:cs="Times New Roman"/>
          <w:sz w:val="28"/>
          <w:szCs w:val="28"/>
        </w:rPr>
        <w:t>настольн</w:t>
      </w:r>
      <w:r w:rsidR="00520848" w:rsidRPr="00594220">
        <w:rPr>
          <w:rFonts w:ascii="Times New Roman" w:hAnsi="Times New Roman" w:cs="Times New Roman"/>
          <w:sz w:val="28"/>
          <w:szCs w:val="28"/>
        </w:rPr>
        <w:t>ому</w:t>
      </w:r>
      <w:r w:rsidRPr="00594220">
        <w:rPr>
          <w:rFonts w:ascii="Times New Roman" w:hAnsi="Times New Roman" w:cs="Times New Roman"/>
          <w:sz w:val="28"/>
          <w:szCs w:val="28"/>
        </w:rPr>
        <w:t xml:space="preserve"> теннис</w:t>
      </w:r>
      <w:r w:rsidR="00520848" w:rsidRPr="00594220">
        <w:rPr>
          <w:rFonts w:ascii="Times New Roman" w:hAnsi="Times New Roman" w:cs="Times New Roman"/>
          <w:sz w:val="28"/>
          <w:szCs w:val="28"/>
        </w:rPr>
        <w:t>у</w:t>
      </w:r>
      <w:r w:rsidRPr="00594220">
        <w:rPr>
          <w:rFonts w:ascii="Times New Roman" w:hAnsi="Times New Roman" w:cs="Times New Roman"/>
          <w:sz w:val="28"/>
          <w:szCs w:val="28"/>
        </w:rPr>
        <w:t>;</w:t>
      </w:r>
    </w:p>
    <w:p w14:paraId="0267C78A" w14:textId="01386E78" w:rsidR="00F11D7C" w:rsidRPr="00594220" w:rsidRDefault="00F11D7C"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xml:space="preserve">- </w:t>
      </w:r>
      <w:r w:rsidR="00F85997" w:rsidRPr="00594220">
        <w:rPr>
          <w:rFonts w:ascii="Times New Roman" w:hAnsi="Times New Roman" w:cs="Times New Roman"/>
          <w:sz w:val="28"/>
          <w:szCs w:val="28"/>
        </w:rPr>
        <w:t>Т</w:t>
      </w:r>
      <w:r w:rsidRPr="00594220">
        <w:rPr>
          <w:rFonts w:ascii="Times New Roman" w:hAnsi="Times New Roman" w:cs="Times New Roman"/>
          <w:sz w:val="28"/>
          <w:szCs w:val="28"/>
        </w:rPr>
        <w:t>урнир по баскетболу;</w:t>
      </w:r>
    </w:p>
    <w:p w14:paraId="351350F1" w14:textId="5F17F6E3" w:rsidR="00F11D7C" w:rsidRPr="00594220" w:rsidRDefault="00F11D7C"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w:t>
      </w:r>
      <w:r w:rsidR="00F85997" w:rsidRPr="00594220">
        <w:rPr>
          <w:rFonts w:ascii="Times New Roman" w:hAnsi="Times New Roman" w:cs="Times New Roman"/>
          <w:sz w:val="28"/>
          <w:szCs w:val="28"/>
        </w:rPr>
        <w:t>В</w:t>
      </w:r>
      <w:r w:rsidRPr="00594220">
        <w:rPr>
          <w:rFonts w:ascii="Times New Roman" w:hAnsi="Times New Roman" w:cs="Times New Roman"/>
          <w:sz w:val="28"/>
          <w:szCs w:val="28"/>
        </w:rPr>
        <w:t>еселые старты» к</w:t>
      </w:r>
      <w:r w:rsidR="00676E0E" w:rsidRPr="00594220">
        <w:rPr>
          <w:rFonts w:ascii="Times New Roman" w:hAnsi="Times New Roman" w:cs="Times New Roman"/>
          <w:sz w:val="28"/>
          <w:szCs w:val="28"/>
        </w:rPr>
        <w:t>о</w:t>
      </w:r>
      <w:r w:rsidRPr="00594220">
        <w:rPr>
          <w:rFonts w:ascii="Times New Roman" w:hAnsi="Times New Roman" w:cs="Times New Roman"/>
          <w:sz w:val="28"/>
          <w:szCs w:val="28"/>
        </w:rPr>
        <w:t xml:space="preserve"> дню защиты детей;</w:t>
      </w:r>
    </w:p>
    <w:p w14:paraId="51C8C732" w14:textId="35E6DBDD" w:rsidR="00F11D7C" w:rsidRPr="00594220" w:rsidRDefault="00F11D7C"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xml:space="preserve">- </w:t>
      </w:r>
      <w:r w:rsidR="00F85997" w:rsidRPr="00594220">
        <w:rPr>
          <w:rFonts w:ascii="Times New Roman" w:hAnsi="Times New Roman" w:cs="Times New Roman"/>
          <w:sz w:val="28"/>
          <w:szCs w:val="28"/>
        </w:rPr>
        <w:t>Т</w:t>
      </w:r>
      <w:r w:rsidRPr="00594220">
        <w:rPr>
          <w:rFonts w:ascii="Times New Roman" w:hAnsi="Times New Roman" w:cs="Times New Roman"/>
          <w:sz w:val="28"/>
          <w:szCs w:val="28"/>
        </w:rPr>
        <w:t>урнир по футболу к</w:t>
      </w:r>
      <w:r w:rsidR="00676E0E" w:rsidRPr="00594220">
        <w:rPr>
          <w:rFonts w:ascii="Times New Roman" w:hAnsi="Times New Roman" w:cs="Times New Roman"/>
          <w:sz w:val="28"/>
          <w:szCs w:val="28"/>
        </w:rPr>
        <w:t>о</w:t>
      </w:r>
      <w:r w:rsidRPr="00594220">
        <w:rPr>
          <w:rFonts w:ascii="Times New Roman" w:hAnsi="Times New Roman" w:cs="Times New Roman"/>
          <w:sz w:val="28"/>
          <w:szCs w:val="28"/>
        </w:rPr>
        <w:t xml:space="preserve"> дню России;</w:t>
      </w:r>
    </w:p>
    <w:p w14:paraId="0D95E90B" w14:textId="75DE98C6" w:rsidR="00F11D7C" w:rsidRPr="00594220" w:rsidRDefault="00F11D7C"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xml:space="preserve">- </w:t>
      </w:r>
      <w:r w:rsidR="00F85997" w:rsidRPr="00594220">
        <w:rPr>
          <w:rFonts w:ascii="Times New Roman" w:hAnsi="Times New Roman" w:cs="Times New Roman"/>
          <w:sz w:val="28"/>
          <w:szCs w:val="28"/>
        </w:rPr>
        <w:t>Р</w:t>
      </w:r>
      <w:r w:rsidRPr="00594220">
        <w:rPr>
          <w:rFonts w:ascii="Times New Roman" w:hAnsi="Times New Roman" w:cs="Times New Roman"/>
          <w:sz w:val="28"/>
          <w:szCs w:val="28"/>
        </w:rPr>
        <w:t>азвлекательн</w:t>
      </w:r>
      <w:r w:rsidR="00520848" w:rsidRPr="00594220">
        <w:rPr>
          <w:rFonts w:ascii="Times New Roman" w:hAnsi="Times New Roman" w:cs="Times New Roman"/>
          <w:sz w:val="28"/>
          <w:szCs w:val="28"/>
        </w:rPr>
        <w:t>о-</w:t>
      </w:r>
      <w:r w:rsidRPr="00594220">
        <w:rPr>
          <w:rFonts w:ascii="Times New Roman" w:hAnsi="Times New Roman" w:cs="Times New Roman"/>
          <w:sz w:val="28"/>
          <w:szCs w:val="28"/>
        </w:rPr>
        <w:t xml:space="preserve">игровые </w:t>
      </w:r>
      <w:r w:rsidR="00520848" w:rsidRPr="00594220">
        <w:rPr>
          <w:rFonts w:ascii="Times New Roman" w:hAnsi="Times New Roman" w:cs="Times New Roman"/>
          <w:sz w:val="28"/>
          <w:szCs w:val="28"/>
        </w:rPr>
        <w:t>программы к</w:t>
      </w:r>
      <w:r w:rsidR="00F85997" w:rsidRPr="00594220">
        <w:rPr>
          <w:rFonts w:ascii="Times New Roman" w:hAnsi="Times New Roman" w:cs="Times New Roman"/>
          <w:sz w:val="28"/>
          <w:szCs w:val="28"/>
        </w:rPr>
        <w:t>о</w:t>
      </w:r>
      <w:r w:rsidR="00520848" w:rsidRPr="00594220">
        <w:rPr>
          <w:rFonts w:ascii="Times New Roman" w:hAnsi="Times New Roman" w:cs="Times New Roman"/>
          <w:sz w:val="28"/>
          <w:szCs w:val="28"/>
        </w:rPr>
        <w:t xml:space="preserve"> дню защиты детей;</w:t>
      </w:r>
    </w:p>
    <w:p w14:paraId="465C2D31" w14:textId="19AD3760" w:rsidR="00520848" w:rsidRPr="00594220" w:rsidRDefault="000A6DFB"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xml:space="preserve">- </w:t>
      </w:r>
      <w:r w:rsidR="00F85997" w:rsidRPr="00594220">
        <w:rPr>
          <w:rFonts w:ascii="Times New Roman" w:hAnsi="Times New Roman" w:cs="Times New Roman"/>
          <w:sz w:val="28"/>
          <w:szCs w:val="28"/>
        </w:rPr>
        <w:t>П</w:t>
      </w:r>
      <w:r w:rsidRPr="00594220">
        <w:rPr>
          <w:rFonts w:ascii="Times New Roman" w:hAnsi="Times New Roman" w:cs="Times New Roman"/>
          <w:sz w:val="28"/>
          <w:szCs w:val="28"/>
        </w:rPr>
        <w:t>озна</w:t>
      </w:r>
      <w:r w:rsidR="00520848" w:rsidRPr="00594220">
        <w:rPr>
          <w:rFonts w:ascii="Times New Roman" w:hAnsi="Times New Roman" w:cs="Times New Roman"/>
          <w:sz w:val="28"/>
          <w:szCs w:val="28"/>
        </w:rPr>
        <w:t>вательная викторина ко дню Конституции России;</w:t>
      </w:r>
    </w:p>
    <w:p w14:paraId="347B5C31" w14:textId="102ED493" w:rsidR="00520848" w:rsidRPr="00594220" w:rsidRDefault="00520848"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xml:space="preserve">- </w:t>
      </w:r>
      <w:r w:rsidR="00F85997" w:rsidRPr="00594220">
        <w:rPr>
          <w:rFonts w:ascii="Times New Roman" w:hAnsi="Times New Roman" w:cs="Times New Roman"/>
          <w:sz w:val="28"/>
          <w:szCs w:val="28"/>
        </w:rPr>
        <w:t>С</w:t>
      </w:r>
      <w:r w:rsidRPr="00594220">
        <w:rPr>
          <w:rFonts w:ascii="Times New Roman" w:hAnsi="Times New Roman" w:cs="Times New Roman"/>
          <w:sz w:val="28"/>
          <w:szCs w:val="28"/>
        </w:rPr>
        <w:t>портивно-развлекательная игра ко дню отца;</w:t>
      </w:r>
    </w:p>
    <w:p w14:paraId="12ACE47A" w14:textId="1051DF31" w:rsidR="00520848" w:rsidRPr="00594220" w:rsidRDefault="00520848"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xml:space="preserve">- </w:t>
      </w:r>
      <w:r w:rsidR="00F85997" w:rsidRPr="00594220">
        <w:rPr>
          <w:rFonts w:ascii="Times New Roman" w:hAnsi="Times New Roman" w:cs="Times New Roman"/>
          <w:sz w:val="28"/>
          <w:szCs w:val="28"/>
        </w:rPr>
        <w:t>Ф</w:t>
      </w:r>
      <w:r w:rsidRPr="00594220">
        <w:rPr>
          <w:rFonts w:ascii="Times New Roman" w:hAnsi="Times New Roman" w:cs="Times New Roman"/>
          <w:sz w:val="28"/>
          <w:szCs w:val="28"/>
        </w:rPr>
        <w:t>утбол</w:t>
      </w:r>
      <w:r w:rsidR="000A6DFB" w:rsidRPr="00594220">
        <w:rPr>
          <w:rFonts w:ascii="Times New Roman" w:hAnsi="Times New Roman" w:cs="Times New Roman"/>
          <w:sz w:val="28"/>
          <w:szCs w:val="28"/>
        </w:rPr>
        <w:t>,</w:t>
      </w:r>
      <w:r w:rsidRPr="00594220">
        <w:rPr>
          <w:rFonts w:ascii="Times New Roman" w:hAnsi="Times New Roman" w:cs="Times New Roman"/>
          <w:sz w:val="28"/>
          <w:szCs w:val="28"/>
        </w:rPr>
        <w:t xml:space="preserve"> посвящённый ко дню террориз</w:t>
      </w:r>
      <w:r w:rsidR="000A6DFB" w:rsidRPr="00594220">
        <w:rPr>
          <w:rFonts w:ascii="Times New Roman" w:hAnsi="Times New Roman" w:cs="Times New Roman"/>
          <w:sz w:val="28"/>
          <w:szCs w:val="28"/>
        </w:rPr>
        <w:t>м</w:t>
      </w:r>
      <w:r w:rsidRPr="00594220">
        <w:rPr>
          <w:rFonts w:ascii="Times New Roman" w:hAnsi="Times New Roman" w:cs="Times New Roman"/>
          <w:sz w:val="28"/>
          <w:szCs w:val="28"/>
        </w:rPr>
        <w:t>а;</w:t>
      </w:r>
    </w:p>
    <w:p w14:paraId="5F649C81" w14:textId="0E768543" w:rsidR="00520848" w:rsidRPr="00594220" w:rsidRDefault="00520848"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xml:space="preserve">- </w:t>
      </w:r>
      <w:r w:rsidR="00F85997" w:rsidRPr="00594220">
        <w:rPr>
          <w:rFonts w:ascii="Times New Roman" w:hAnsi="Times New Roman" w:cs="Times New Roman"/>
          <w:sz w:val="28"/>
          <w:szCs w:val="28"/>
        </w:rPr>
        <w:t>Р</w:t>
      </w:r>
      <w:r w:rsidRPr="00594220">
        <w:rPr>
          <w:rFonts w:ascii="Times New Roman" w:hAnsi="Times New Roman" w:cs="Times New Roman"/>
          <w:sz w:val="28"/>
          <w:szCs w:val="28"/>
        </w:rPr>
        <w:t>ыбалка ко дню рыбалки;</w:t>
      </w:r>
    </w:p>
    <w:p w14:paraId="3B48E49F" w14:textId="67C504B8" w:rsidR="00520848" w:rsidRPr="00594220" w:rsidRDefault="00520848"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xml:space="preserve">- </w:t>
      </w:r>
      <w:r w:rsidR="00F85997" w:rsidRPr="00594220">
        <w:rPr>
          <w:rFonts w:ascii="Times New Roman" w:hAnsi="Times New Roman" w:cs="Times New Roman"/>
          <w:sz w:val="28"/>
          <w:szCs w:val="28"/>
        </w:rPr>
        <w:t>А</w:t>
      </w:r>
      <w:r w:rsidRPr="00594220">
        <w:rPr>
          <w:rFonts w:ascii="Times New Roman" w:hAnsi="Times New Roman" w:cs="Times New Roman"/>
          <w:sz w:val="28"/>
          <w:szCs w:val="28"/>
        </w:rPr>
        <w:t>эрохоккей ко дню защиты детей;</w:t>
      </w:r>
    </w:p>
    <w:p w14:paraId="2A290D38" w14:textId="63CFDC3E" w:rsidR="000A6DFB" w:rsidRPr="00594220" w:rsidRDefault="000A6DFB"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xml:space="preserve">- </w:t>
      </w:r>
      <w:r w:rsidR="00F85997" w:rsidRPr="00594220">
        <w:rPr>
          <w:rFonts w:ascii="Times New Roman" w:hAnsi="Times New Roman" w:cs="Times New Roman"/>
          <w:sz w:val="28"/>
          <w:szCs w:val="28"/>
        </w:rPr>
        <w:t>С</w:t>
      </w:r>
      <w:r w:rsidRPr="00594220">
        <w:rPr>
          <w:rFonts w:ascii="Times New Roman" w:hAnsi="Times New Roman" w:cs="Times New Roman"/>
          <w:sz w:val="28"/>
          <w:szCs w:val="28"/>
        </w:rPr>
        <w:t>портивно-развлекательные игры, посвященные ко дню МНС;</w:t>
      </w:r>
    </w:p>
    <w:p w14:paraId="162D3B9C" w14:textId="18C7FB6C" w:rsidR="00520848" w:rsidRPr="00594220" w:rsidRDefault="00520848"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xml:space="preserve">- </w:t>
      </w:r>
      <w:r w:rsidR="00F85997" w:rsidRPr="00594220">
        <w:rPr>
          <w:rFonts w:ascii="Times New Roman" w:hAnsi="Times New Roman" w:cs="Times New Roman"/>
          <w:sz w:val="28"/>
          <w:szCs w:val="28"/>
        </w:rPr>
        <w:t>«Д</w:t>
      </w:r>
      <w:r w:rsidRPr="00594220">
        <w:rPr>
          <w:rFonts w:ascii="Times New Roman" w:hAnsi="Times New Roman" w:cs="Times New Roman"/>
          <w:sz w:val="28"/>
          <w:szCs w:val="28"/>
        </w:rPr>
        <w:t>ень физкультурника</w:t>
      </w:r>
      <w:r w:rsidR="00F85997" w:rsidRPr="00594220">
        <w:rPr>
          <w:rFonts w:ascii="Times New Roman" w:hAnsi="Times New Roman" w:cs="Times New Roman"/>
          <w:sz w:val="28"/>
          <w:szCs w:val="28"/>
        </w:rPr>
        <w:t>»</w:t>
      </w:r>
      <w:r w:rsidRPr="00594220">
        <w:rPr>
          <w:rFonts w:ascii="Times New Roman" w:hAnsi="Times New Roman" w:cs="Times New Roman"/>
          <w:sz w:val="28"/>
          <w:szCs w:val="28"/>
        </w:rPr>
        <w:t>;</w:t>
      </w:r>
    </w:p>
    <w:p w14:paraId="2113FA09" w14:textId="701C1E26" w:rsidR="00520848" w:rsidRPr="00594220" w:rsidRDefault="00520848"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xml:space="preserve">- </w:t>
      </w:r>
      <w:r w:rsidR="00F85997" w:rsidRPr="00594220">
        <w:rPr>
          <w:rFonts w:ascii="Times New Roman" w:hAnsi="Times New Roman" w:cs="Times New Roman"/>
          <w:sz w:val="28"/>
          <w:szCs w:val="28"/>
        </w:rPr>
        <w:t>«Д</w:t>
      </w:r>
      <w:r w:rsidRPr="00594220">
        <w:rPr>
          <w:rFonts w:ascii="Times New Roman" w:hAnsi="Times New Roman" w:cs="Times New Roman"/>
          <w:sz w:val="28"/>
          <w:szCs w:val="28"/>
        </w:rPr>
        <w:t>ень здоровья</w:t>
      </w:r>
      <w:r w:rsidR="00F85997" w:rsidRPr="00594220">
        <w:rPr>
          <w:rFonts w:ascii="Times New Roman" w:hAnsi="Times New Roman" w:cs="Times New Roman"/>
          <w:sz w:val="28"/>
          <w:szCs w:val="28"/>
        </w:rPr>
        <w:t>»</w:t>
      </w:r>
      <w:r w:rsidRPr="00594220">
        <w:rPr>
          <w:rFonts w:ascii="Times New Roman" w:hAnsi="Times New Roman" w:cs="Times New Roman"/>
          <w:sz w:val="28"/>
          <w:szCs w:val="28"/>
        </w:rPr>
        <w:t>;</w:t>
      </w:r>
    </w:p>
    <w:p w14:paraId="4D33B5D7" w14:textId="2CAB16F9" w:rsidR="00520848" w:rsidRPr="00594220" w:rsidRDefault="00F85997"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xml:space="preserve">- </w:t>
      </w:r>
      <w:r w:rsidR="00F36D76" w:rsidRPr="00594220">
        <w:rPr>
          <w:rFonts w:ascii="Times New Roman" w:hAnsi="Times New Roman" w:cs="Times New Roman"/>
          <w:sz w:val="28"/>
          <w:szCs w:val="28"/>
        </w:rPr>
        <w:t>«</w:t>
      </w:r>
      <w:r w:rsidRPr="00594220">
        <w:rPr>
          <w:rFonts w:ascii="Times New Roman" w:hAnsi="Times New Roman" w:cs="Times New Roman"/>
          <w:sz w:val="28"/>
          <w:szCs w:val="28"/>
        </w:rPr>
        <w:t>С</w:t>
      </w:r>
      <w:r w:rsidR="00520848" w:rsidRPr="00594220">
        <w:rPr>
          <w:rFonts w:ascii="Times New Roman" w:hAnsi="Times New Roman" w:cs="Times New Roman"/>
          <w:sz w:val="28"/>
          <w:szCs w:val="28"/>
        </w:rPr>
        <w:t>портивная эстафета</w:t>
      </w:r>
      <w:r w:rsidR="00F36D76" w:rsidRPr="00594220">
        <w:rPr>
          <w:rFonts w:ascii="Times New Roman" w:hAnsi="Times New Roman" w:cs="Times New Roman"/>
          <w:sz w:val="28"/>
          <w:szCs w:val="28"/>
        </w:rPr>
        <w:t>»</w:t>
      </w:r>
      <w:r w:rsidR="00520848" w:rsidRPr="00594220">
        <w:rPr>
          <w:rFonts w:ascii="Times New Roman" w:hAnsi="Times New Roman" w:cs="Times New Roman"/>
          <w:sz w:val="28"/>
          <w:szCs w:val="28"/>
        </w:rPr>
        <w:t xml:space="preserve"> </w:t>
      </w:r>
      <w:r w:rsidR="00F36D76" w:rsidRPr="00594220">
        <w:rPr>
          <w:rFonts w:ascii="Times New Roman" w:hAnsi="Times New Roman" w:cs="Times New Roman"/>
          <w:sz w:val="28"/>
          <w:szCs w:val="28"/>
        </w:rPr>
        <w:t xml:space="preserve">посвященная </w:t>
      </w:r>
      <w:r w:rsidR="00520848" w:rsidRPr="00594220">
        <w:rPr>
          <w:rFonts w:ascii="Times New Roman" w:hAnsi="Times New Roman" w:cs="Times New Roman"/>
          <w:sz w:val="28"/>
          <w:szCs w:val="28"/>
        </w:rPr>
        <w:t>к 9 маю;</w:t>
      </w:r>
    </w:p>
    <w:p w14:paraId="32368696" w14:textId="149D9A11" w:rsidR="00520848" w:rsidRPr="00594220" w:rsidRDefault="00520848"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xml:space="preserve">- </w:t>
      </w:r>
      <w:r w:rsidR="00F85997" w:rsidRPr="00594220">
        <w:rPr>
          <w:rFonts w:ascii="Times New Roman" w:hAnsi="Times New Roman" w:cs="Times New Roman"/>
          <w:sz w:val="28"/>
          <w:szCs w:val="28"/>
        </w:rPr>
        <w:t>Т</w:t>
      </w:r>
      <w:r w:rsidR="00676E0E" w:rsidRPr="00594220">
        <w:rPr>
          <w:rFonts w:ascii="Times New Roman" w:hAnsi="Times New Roman" w:cs="Times New Roman"/>
          <w:sz w:val="28"/>
          <w:szCs w:val="28"/>
        </w:rPr>
        <w:t>урнир по волейболу на кубок главы сельского поселения;</w:t>
      </w:r>
    </w:p>
    <w:p w14:paraId="6FB4B4FA" w14:textId="673089A5" w:rsidR="00676E0E" w:rsidRPr="00594220" w:rsidRDefault="00F85997"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Ш</w:t>
      </w:r>
      <w:r w:rsidR="00676E0E" w:rsidRPr="00594220">
        <w:rPr>
          <w:rFonts w:ascii="Times New Roman" w:hAnsi="Times New Roman" w:cs="Times New Roman"/>
          <w:sz w:val="28"/>
          <w:szCs w:val="28"/>
        </w:rPr>
        <w:t>ахматы</w:t>
      </w:r>
      <w:r w:rsidR="000A6DFB" w:rsidRPr="00594220">
        <w:rPr>
          <w:rFonts w:ascii="Times New Roman" w:hAnsi="Times New Roman" w:cs="Times New Roman"/>
          <w:sz w:val="28"/>
          <w:szCs w:val="28"/>
        </w:rPr>
        <w:t>;</w:t>
      </w:r>
    </w:p>
    <w:p w14:paraId="6A80724D" w14:textId="2126C2B5" w:rsidR="000A6DFB" w:rsidRPr="00594220" w:rsidRDefault="000A6DFB"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 xml:space="preserve">- </w:t>
      </w:r>
      <w:r w:rsidR="00F85997" w:rsidRPr="00594220">
        <w:rPr>
          <w:rFonts w:ascii="Times New Roman" w:hAnsi="Times New Roman" w:cs="Times New Roman"/>
          <w:sz w:val="28"/>
          <w:szCs w:val="28"/>
        </w:rPr>
        <w:t>Б</w:t>
      </w:r>
      <w:r w:rsidRPr="00594220">
        <w:rPr>
          <w:rFonts w:ascii="Times New Roman" w:hAnsi="Times New Roman" w:cs="Times New Roman"/>
          <w:sz w:val="28"/>
          <w:szCs w:val="28"/>
        </w:rPr>
        <w:t>аскетбол</w:t>
      </w:r>
      <w:r w:rsidR="001005C9" w:rsidRPr="00594220">
        <w:rPr>
          <w:rFonts w:ascii="Times New Roman" w:hAnsi="Times New Roman" w:cs="Times New Roman"/>
          <w:sz w:val="28"/>
          <w:szCs w:val="28"/>
        </w:rPr>
        <w:t>,</w:t>
      </w:r>
      <w:r w:rsidRPr="00594220">
        <w:rPr>
          <w:rFonts w:ascii="Times New Roman" w:hAnsi="Times New Roman" w:cs="Times New Roman"/>
          <w:sz w:val="28"/>
          <w:szCs w:val="28"/>
        </w:rPr>
        <w:t xml:space="preserve"> посвященный ко дню 8 марта.</w:t>
      </w:r>
    </w:p>
    <w:p w14:paraId="54E9FD35" w14:textId="72CA39A1" w:rsidR="006F2D7A" w:rsidRPr="00594220" w:rsidRDefault="006F2D7A" w:rsidP="004D7DB7">
      <w:pPr>
        <w:ind w:firstLine="709"/>
        <w:jc w:val="both"/>
        <w:rPr>
          <w:rFonts w:ascii="Times New Roman" w:hAnsi="Times New Roman" w:cs="Times New Roman"/>
          <w:sz w:val="28"/>
          <w:szCs w:val="28"/>
        </w:rPr>
      </w:pPr>
      <w:r w:rsidRPr="00594220">
        <w:rPr>
          <w:rFonts w:ascii="Times New Roman" w:hAnsi="Times New Roman" w:cs="Times New Roman"/>
          <w:sz w:val="28"/>
          <w:szCs w:val="28"/>
        </w:rPr>
        <w:t>Средства на реализацию мероприятия реализованы в полном объёме. Также на выделенные средства была обеспечена своевременная выплата заработной платы работникам отрасли физической культуры и спорта.</w:t>
      </w:r>
    </w:p>
    <w:p w14:paraId="228FDC34" w14:textId="57E26CE1" w:rsidR="00621E77" w:rsidRPr="00594220" w:rsidRDefault="00621E77" w:rsidP="00621E77">
      <w:pPr>
        <w:ind w:firstLine="851"/>
        <w:jc w:val="center"/>
        <w:rPr>
          <w:rFonts w:ascii="Times New Roman" w:hAnsi="Times New Roman" w:cs="Times New Roman"/>
          <w:sz w:val="28"/>
          <w:szCs w:val="28"/>
        </w:rPr>
      </w:pPr>
      <w:r w:rsidRPr="00594220">
        <w:rPr>
          <w:rFonts w:ascii="Times New Roman" w:hAnsi="Times New Roman" w:cs="Times New Roman"/>
          <w:sz w:val="28"/>
          <w:szCs w:val="28"/>
        </w:rPr>
        <w:t>Результаты оценки эффективности муниципальн</w:t>
      </w:r>
      <w:r w:rsidR="002E7D80" w:rsidRPr="00594220">
        <w:rPr>
          <w:rFonts w:ascii="Times New Roman" w:hAnsi="Times New Roman" w:cs="Times New Roman"/>
          <w:sz w:val="28"/>
          <w:szCs w:val="28"/>
        </w:rPr>
        <w:t>ой</w:t>
      </w:r>
      <w:r w:rsidRPr="00594220">
        <w:rPr>
          <w:rFonts w:ascii="Times New Roman" w:hAnsi="Times New Roman" w:cs="Times New Roman"/>
          <w:sz w:val="28"/>
          <w:szCs w:val="28"/>
        </w:rPr>
        <w:t xml:space="preserve"> программ</w:t>
      </w:r>
      <w:r w:rsidR="002E7D80" w:rsidRPr="00594220">
        <w:rPr>
          <w:rFonts w:ascii="Times New Roman" w:hAnsi="Times New Roman" w:cs="Times New Roman"/>
          <w:sz w:val="28"/>
          <w:szCs w:val="28"/>
        </w:rPr>
        <w:t>ы</w:t>
      </w:r>
      <w:r w:rsidRPr="00594220">
        <w:rPr>
          <w:rFonts w:ascii="Times New Roman" w:hAnsi="Times New Roman" w:cs="Times New Roman"/>
          <w:sz w:val="28"/>
          <w:szCs w:val="28"/>
        </w:rPr>
        <w:t>:</w:t>
      </w:r>
    </w:p>
    <w:p w14:paraId="03FF845F" w14:textId="55F305E4" w:rsidR="00621E77" w:rsidRPr="00594220" w:rsidRDefault="00621E77" w:rsidP="00E75CDD">
      <w:pPr>
        <w:ind w:firstLine="709"/>
        <w:jc w:val="both"/>
        <w:rPr>
          <w:rFonts w:ascii="Times New Roman" w:hAnsi="Times New Roman"/>
          <w:sz w:val="28"/>
          <w:szCs w:val="28"/>
        </w:rPr>
      </w:pPr>
      <w:r w:rsidRPr="00594220">
        <w:rPr>
          <w:rFonts w:ascii="Times New Roman" w:hAnsi="Times New Roman"/>
          <w:sz w:val="28"/>
          <w:szCs w:val="28"/>
        </w:rPr>
        <w:t>Согласно Порядку проведения и критериям оценки эффективности реализации муниципальн</w:t>
      </w:r>
      <w:r w:rsidR="00516DFE" w:rsidRPr="00594220">
        <w:rPr>
          <w:rFonts w:ascii="Times New Roman" w:hAnsi="Times New Roman"/>
          <w:sz w:val="28"/>
          <w:szCs w:val="28"/>
        </w:rPr>
        <w:t>ой</w:t>
      </w:r>
      <w:r w:rsidRPr="00594220">
        <w:rPr>
          <w:rFonts w:ascii="Times New Roman" w:hAnsi="Times New Roman"/>
          <w:sz w:val="28"/>
          <w:szCs w:val="28"/>
        </w:rPr>
        <w:t xml:space="preserve"> программ</w:t>
      </w:r>
      <w:r w:rsidR="00516DFE" w:rsidRPr="00594220">
        <w:rPr>
          <w:rFonts w:ascii="Times New Roman" w:hAnsi="Times New Roman"/>
          <w:sz w:val="28"/>
          <w:szCs w:val="28"/>
        </w:rPr>
        <w:t>ы сельского поселения Красноленинский</w:t>
      </w:r>
      <w:r w:rsidRPr="00594220">
        <w:rPr>
          <w:rFonts w:ascii="Times New Roman" w:hAnsi="Times New Roman"/>
          <w:sz w:val="28"/>
          <w:szCs w:val="28"/>
        </w:rPr>
        <w:t xml:space="preserve">, утвержденным постановлением администрации </w:t>
      </w:r>
      <w:r w:rsidR="00E75CDD" w:rsidRPr="00594220">
        <w:rPr>
          <w:rFonts w:ascii="Times New Roman" w:hAnsi="Times New Roman"/>
          <w:sz w:val="28"/>
          <w:szCs w:val="28"/>
        </w:rPr>
        <w:t>сельского поселения Красноленинский</w:t>
      </w:r>
      <w:r w:rsidRPr="00594220">
        <w:rPr>
          <w:rFonts w:ascii="Times New Roman" w:hAnsi="Times New Roman"/>
          <w:sz w:val="28"/>
          <w:szCs w:val="28"/>
        </w:rPr>
        <w:t xml:space="preserve"> от </w:t>
      </w:r>
      <w:r w:rsidR="00E75CDD" w:rsidRPr="00594220">
        <w:rPr>
          <w:rFonts w:ascii="Times New Roman" w:hAnsi="Times New Roman"/>
          <w:sz w:val="28"/>
          <w:szCs w:val="28"/>
        </w:rPr>
        <w:t>28</w:t>
      </w:r>
      <w:r w:rsidRPr="00594220">
        <w:rPr>
          <w:rFonts w:ascii="Times New Roman" w:hAnsi="Times New Roman"/>
          <w:sz w:val="28"/>
          <w:szCs w:val="28"/>
        </w:rPr>
        <w:t>.0</w:t>
      </w:r>
      <w:r w:rsidR="00E75CDD" w:rsidRPr="00594220">
        <w:rPr>
          <w:rFonts w:ascii="Times New Roman" w:hAnsi="Times New Roman"/>
          <w:sz w:val="28"/>
          <w:szCs w:val="28"/>
        </w:rPr>
        <w:t>2.2022</w:t>
      </w:r>
      <w:r w:rsidRPr="00594220">
        <w:rPr>
          <w:rFonts w:ascii="Times New Roman" w:hAnsi="Times New Roman"/>
          <w:sz w:val="28"/>
          <w:szCs w:val="28"/>
        </w:rPr>
        <w:t xml:space="preserve"> № </w:t>
      </w:r>
      <w:r w:rsidR="00E75CDD" w:rsidRPr="00594220">
        <w:rPr>
          <w:rFonts w:ascii="Times New Roman" w:hAnsi="Times New Roman"/>
          <w:sz w:val="28"/>
          <w:szCs w:val="28"/>
        </w:rPr>
        <w:t>19</w:t>
      </w:r>
      <w:r w:rsidRPr="00594220">
        <w:rPr>
          <w:rFonts w:ascii="Times New Roman" w:hAnsi="Times New Roman"/>
          <w:sz w:val="28"/>
          <w:szCs w:val="28"/>
        </w:rPr>
        <w:t xml:space="preserve"> «</w:t>
      </w:r>
      <w:r w:rsidR="00E75CDD" w:rsidRPr="00594220">
        <w:rPr>
          <w:rFonts w:ascii="Times New Roman" w:hAnsi="Times New Roman" w:cs="Times New Roman"/>
          <w:sz w:val="28"/>
          <w:szCs w:val="28"/>
        </w:rPr>
        <w:t>Об утверждении Порядка разработки, утверждения и реализации муниципальных программ в сельском поселении Красноленинский</w:t>
      </w:r>
      <w:r w:rsidRPr="00594220">
        <w:rPr>
          <w:rFonts w:ascii="Times New Roman" w:hAnsi="Times New Roman" w:cs="Times New Roman"/>
          <w:sz w:val="28"/>
          <w:szCs w:val="28"/>
        </w:rPr>
        <w:t xml:space="preserve">» </w:t>
      </w:r>
      <w:r w:rsidRPr="00594220">
        <w:rPr>
          <w:rFonts w:ascii="Times New Roman" w:hAnsi="Times New Roman"/>
          <w:sz w:val="28"/>
          <w:szCs w:val="28"/>
        </w:rPr>
        <w:t>сформированы итоги оценки эффективности реализации муниципальн</w:t>
      </w:r>
      <w:r w:rsidR="00E75CDD" w:rsidRPr="00594220">
        <w:rPr>
          <w:rFonts w:ascii="Times New Roman" w:hAnsi="Times New Roman"/>
          <w:sz w:val="28"/>
          <w:szCs w:val="28"/>
        </w:rPr>
        <w:t>ой</w:t>
      </w:r>
      <w:r w:rsidRPr="00594220">
        <w:rPr>
          <w:rFonts w:ascii="Times New Roman" w:hAnsi="Times New Roman"/>
          <w:sz w:val="28"/>
          <w:szCs w:val="28"/>
        </w:rPr>
        <w:t xml:space="preserve"> программ</w:t>
      </w:r>
      <w:r w:rsidR="00E75CDD" w:rsidRPr="00594220">
        <w:rPr>
          <w:rFonts w:ascii="Times New Roman" w:hAnsi="Times New Roman"/>
          <w:sz w:val="28"/>
          <w:szCs w:val="28"/>
        </w:rPr>
        <w:t>ы</w:t>
      </w:r>
      <w:r w:rsidRPr="00594220">
        <w:rPr>
          <w:rFonts w:ascii="Times New Roman" w:hAnsi="Times New Roman"/>
          <w:sz w:val="28"/>
          <w:szCs w:val="28"/>
        </w:rPr>
        <w:t xml:space="preserve"> </w:t>
      </w:r>
      <w:r w:rsidR="00E75CDD" w:rsidRPr="00594220">
        <w:rPr>
          <w:rFonts w:ascii="Times New Roman" w:hAnsi="Times New Roman"/>
          <w:sz w:val="28"/>
          <w:szCs w:val="28"/>
        </w:rPr>
        <w:t>сельского поселения Красноленинский</w:t>
      </w:r>
      <w:r w:rsidRPr="00594220">
        <w:rPr>
          <w:rFonts w:ascii="Times New Roman" w:hAnsi="Times New Roman"/>
          <w:sz w:val="28"/>
          <w:szCs w:val="28"/>
        </w:rPr>
        <w:t xml:space="preserve"> за 202</w:t>
      </w:r>
      <w:r w:rsidR="0024603D" w:rsidRPr="00594220">
        <w:rPr>
          <w:rFonts w:ascii="Times New Roman" w:hAnsi="Times New Roman"/>
          <w:sz w:val="28"/>
          <w:szCs w:val="28"/>
        </w:rPr>
        <w:t>3</w:t>
      </w:r>
      <w:r w:rsidRPr="00594220">
        <w:rPr>
          <w:rFonts w:ascii="Times New Roman" w:hAnsi="Times New Roman"/>
          <w:sz w:val="28"/>
          <w:szCs w:val="28"/>
        </w:rPr>
        <w:t xml:space="preserve"> год (далее – оценка муниципальн</w:t>
      </w:r>
      <w:r w:rsidR="00E75CDD" w:rsidRPr="00594220">
        <w:rPr>
          <w:rFonts w:ascii="Times New Roman" w:hAnsi="Times New Roman"/>
          <w:sz w:val="28"/>
          <w:szCs w:val="28"/>
        </w:rPr>
        <w:t>ой</w:t>
      </w:r>
      <w:r w:rsidRPr="00594220">
        <w:rPr>
          <w:rFonts w:ascii="Times New Roman" w:hAnsi="Times New Roman"/>
          <w:sz w:val="28"/>
          <w:szCs w:val="28"/>
        </w:rPr>
        <w:t xml:space="preserve"> программ</w:t>
      </w:r>
      <w:r w:rsidR="00E75CDD" w:rsidRPr="00594220">
        <w:rPr>
          <w:rFonts w:ascii="Times New Roman" w:hAnsi="Times New Roman"/>
          <w:sz w:val="28"/>
          <w:szCs w:val="28"/>
        </w:rPr>
        <w:t>ы</w:t>
      </w:r>
      <w:r w:rsidRPr="00594220">
        <w:rPr>
          <w:rFonts w:ascii="Times New Roman" w:hAnsi="Times New Roman"/>
          <w:sz w:val="28"/>
          <w:szCs w:val="28"/>
        </w:rPr>
        <w:t xml:space="preserve">). </w:t>
      </w:r>
    </w:p>
    <w:p w14:paraId="7C85DCF1" w14:textId="3A144C2E" w:rsidR="00B6310B" w:rsidRPr="007B2295" w:rsidRDefault="00621E77" w:rsidP="009060C2">
      <w:pPr>
        <w:tabs>
          <w:tab w:val="left" w:pos="1134"/>
        </w:tabs>
        <w:ind w:firstLine="709"/>
        <w:contextualSpacing/>
        <w:jc w:val="both"/>
        <w:rPr>
          <w:rFonts w:ascii="Times New Roman" w:hAnsi="Times New Roman" w:cs="Times New Roman"/>
          <w:sz w:val="28"/>
          <w:szCs w:val="28"/>
        </w:rPr>
      </w:pPr>
      <w:r w:rsidRPr="00594220">
        <w:rPr>
          <w:rFonts w:ascii="Times New Roman" w:hAnsi="Times New Roman" w:cs="Times New Roman"/>
          <w:sz w:val="28"/>
          <w:szCs w:val="28"/>
        </w:rPr>
        <w:t>Оценка муниципальн</w:t>
      </w:r>
      <w:r w:rsidR="00707C00" w:rsidRPr="00594220">
        <w:rPr>
          <w:rFonts w:ascii="Times New Roman" w:hAnsi="Times New Roman" w:cs="Times New Roman"/>
          <w:sz w:val="28"/>
          <w:szCs w:val="28"/>
        </w:rPr>
        <w:t>ой</w:t>
      </w:r>
      <w:r w:rsidRPr="00594220">
        <w:rPr>
          <w:rFonts w:ascii="Times New Roman" w:hAnsi="Times New Roman" w:cs="Times New Roman"/>
          <w:sz w:val="28"/>
          <w:szCs w:val="28"/>
        </w:rPr>
        <w:t xml:space="preserve"> программ</w:t>
      </w:r>
      <w:r w:rsidR="00707C00" w:rsidRPr="00594220">
        <w:rPr>
          <w:rFonts w:ascii="Times New Roman" w:hAnsi="Times New Roman" w:cs="Times New Roman"/>
          <w:sz w:val="28"/>
          <w:szCs w:val="28"/>
        </w:rPr>
        <w:t>ы</w:t>
      </w:r>
      <w:r w:rsidRPr="00594220">
        <w:rPr>
          <w:rFonts w:ascii="Times New Roman" w:hAnsi="Times New Roman" w:cs="Times New Roman"/>
          <w:sz w:val="28"/>
          <w:szCs w:val="28"/>
        </w:rPr>
        <w:t xml:space="preserve"> проведена на основе информации, представленной ответственными исполнителями муниципальн</w:t>
      </w:r>
      <w:r w:rsidR="00707C00" w:rsidRPr="00594220">
        <w:rPr>
          <w:rFonts w:ascii="Times New Roman" w:hAnsi="Times New Roman" w:cs="Times New Roman"/>
          <w:sz w:val="28"/>
          <w:szCs w:val="28"/>
        </w:rPr>
        <w:t>ой</w:t>
      </w:r>
      <w:r w:rsidRPr="00594220">
        <w:rPr>
          <w:rFonts w:ascii="Times New Roman" w:hAnsi="Times New Roman" w:cs="Times New Roman"/>
          <w:sz w:val="28"/>
          <w:szCs w:val="28"/>
        </w:rPr>
        <w:t xml:space="preserve"> программ</w:t>
      </w:r>
      <w:r w:rsidR="00707C00" w:rsidRPr="00594220">
        <w:rPr>
          <w:rFonts w:ascii="Times New Roman" w:hAnsi="Times New Roman" w:cs="Times New Roman"/>
          <w:sz w:val="28"/>
          <w:szCs w:val="28"/>
        </w:rPr>
        <w:t>ы</w:t>
      </w:r>
      <w:r w:rsidRPr="00594220">
        <w:rPr>
          <w:rFonts w:ascii="Times New Roman" w:hAnsi="Times New Roman" w:cs="Times New Roman"/>
          <w:sz w:val="28"/>
          <w:szCs w:val="28"/>
        </w:rPr>
        <w:t xml:space="preserve"> в составе годовых отчетов о ходе их реализации и информации о кассовом исполнении муниципальн</w:t>
      </w:r>
      <w:r w:rsidR="00707C00" w:rsidRPr="00594220">
        <w:rPr>
          <w:rFonts w:ascii="Times New Roman" w:hAnsi="Times New Roman" w:cs="Times New Roman"/>
          <w:sz w:val="28"/>
          <w:szCs w:val="28"/>
        </w:rPr>
        <w:t>ой</w:t>
      </w:r>
      <w:r w:rsidRPr="00594220">
        <w:rPr>
          <w:rFonts w:ascii="Times New Roman" w:hAnsi="Times New Roman" w:cs="Times New Roman"/>
          <w:sz w:val="28"/>
          <w:szCs w:val="28"/>
        </w:rPr>
        <w:t xml:space="preserve"> программ</w:t>
      </w:r>
      <w:r w:rsidR="00707C00" w:rsidRPr="00594220">
        <w:rPr>
          <w:rFonts w:ascii="Times New Roman" w:hAnsi="Times New Roman" w:cs="Times New Roman"/>
          <w:sz w:val="28"/>
          <w:szCs w:val="28"/>
        </w:rPr>
        <w:t>ы</w:t>
      </w:r>
      <w:r w:rsidRPr="00594220">
        <w:rPr>
          <w:rFonts w:ascii="Times New Roman" w:hAnsi="Times New Roman" w:cs="Times New Roman"/>
          <w:sz w:val="28"/>
          <w:szCs w:val="28"/>
        </w:rPr>
        <w:t>, предоставленной комитетом по финансам.</w:t>
      </w:r>
    </w:p>
    <w:p w14:paraId="3679FEBD" w14:textId="77777777" w:rsidR="00621E77" w:rsidRPr="007B2295" w:rsidRDefault="00621E77" w:rsidP="00A82663">
      <w:pPr>
        <w:tabs>
          <w:tab w:val="left" w:pos="1134"/>
        </w:tabs>
        <w:ind w:firstLine="709"/>
        <w:contextualSpacing/>
        <w:jc w:val="both"/>
        <w:rPr>
          <w:rFonts w:ascii="Times New Roman" w:hAnsi="Times New Roman" w:cs="Times New Roman"/>
          <w:sz w:val="28"/>
          <w:szCs w:val="28"/>
        </w:rPr>
      </w:pPr>
      <w:r w:rsidRPr="007B2295">
        <w:rPr>
          <w:rFonts w:ascii="Times New Roman" w:hAnsi="Times New Roman" w:cs="Times New Roman"/>
          <w:sz w:val="28"/>
          <w:szCs w:val="28"/>
        </w:rPr>
        <w:t>Оценка муниципальных программ проведена по 4 критериям:</w:t>
      </w:r>
    </w:p>
    <w:p w14:paraId="012E75CD" w14:textId="1F10C97D" w:rsidR="00621E77" w:rsidRPr="007B2295" w:rsidRDefault="00763244" w:rsidP="00621E77">
      <w:pPr>
        <w:ind w:firstLine="709"/>
        <w:jc w:val="both"/>
        <w:rPr>
          <w:rFonts w:ascii="Times New Roman" w:hAnsi="Times New Roman" w:cs="Times New Roman"/>
          <w:sz w:val="28"/>
          <w:szCs w:val="28"/>
          <w:lang w:eastAsia="ru-RU"/>
        </w:rPr>
      </w:pPr>
      <w:r w:rsidRPr="007B2295">
        <w:rPr>
          <w:rFonts w:ascii="Times New Roman" w:hAnsi="Times New Roman" w:cs="Times New Roman"/>
          <w:sz w:val="28"/>
          <w:szCs w:val="28"/>
          <w:lang w:eastAsia="ru-RU"/>
        </w:rPr>
        <w:t xml:space="preserve">- </w:t>
      </w:r>
      <w:r w:rsidR="00621E77" w:rsidRPr="007B2295">
        <w:rPr>
          <w:rFonts w:ascii="Times New Roman" w:hAnsi="Times New Roman" w:cs="Times New Roman"/>
          <w:sz w:val="28"/>
          <w:szCs w:val="28"/>
          <w:lang w:eastAsia="ru-RU"/>
        </w:rPr>
        <w:t>освоение средств за счет всех источников финансирования (федеральный, региональный, муниципальный);</w:t>
      </w:r>
    </w:p>
    <w:p w14:paraId="6E69E47B" w14:textId="620E7AA1" w:rsidR="00621E77" w:rsidRPr="007B2295" w:rsidRDefault="00763244" w:rsidP="00621E77">
      <w:pPr>
        <w:ind w:firstLine="709"/>
        <w:jc w:val="both"/>
        <w:rPr>
          <w:rFonts w:ascii="Times New Roman" w:hAnsi="Times New Roman" w:cs="Times New Roman"/>
          <w:sz w:val="28"/>
          <w:szCs w:val="28"/>
          <w:lang w:eastAsia="ru-RU"/>
        </w:rPr>
      </w:pPr>
      <w:r w:rsidRPr="007B2295">
        <w:rPr>
          <w:rFonts w:ascii="Times New Roman" w:hAnsi="Times New Roman" w:cs="Times New Roman"/>
          <w:sz w:val="28"/>
          <w:szCs w:val="28"/>
          <w:lang w:eastAsia="ru-RU"/>
        </w:rPr>
        <w:t xml:space="preserve">- </w:t>
      </w:r>
      <w:r w:rsidR="00621E77" w:rsidRPr="007B2295">
        <w:rPr>
          <w:rFonts w:ascii="Times New Roman" w:hAnsi="Times New Roman" w:cs="Times New Roman"/>
          <w:sz w:val="28"/>
          <w:szCs w:val="28"/>
          <w:lang w:eastAsia="ru-RU"/>
        </w:rPr>
        <w:t>степень достижения целевых значений показателей муниципальной программы;</w:t>
      </w:r>
    </w:p>
    <w:p w14:paraId="6F6F2690" w14:textId="6083517F" w:rsidR="00621E77" w:rsidRPr="007B2295" w:rsidRDefault="00763244" w:rsidP="00621E77">
      <w:pPr>
        <w:ind w:firstLine="709"/>
        <w:jc w:val="both"/>
        <w:rPr>
          <w:rFonts w:ascii="Times New Roman" w:hAnsi="Times New Roman" w:cs="Times New Roman"/>
          <w:sz w:val="28"/>
          <w:szCs w:val="28"/>
          <w:lang w:eastAsia="ru-RU"/>
        </w:rPr>
      </w:pPr>
      <w:r w:rsidRPr="007B2295">
        <w:rPr>
          <w:rFonts w:ascii="Times New Roman" w:hAnsi="Times New Roman" w:cs="Times New Roman"/>
          <w:sz w:val="28"/>
          <w:szCs w:val="28"/>
          <w:lang w:eastAsia="ru-RU"/>
        </w:rPr>
        <w:t xml:space="preserve">- </w:t>
      </w:r>
      <w:r w:rsidR="00621E77" w:rsidRPr="007B2295">
        <w:rPr>
          <w:rFonts w:ascii="Times New Roman" w:hAnsi="Times New Roman" w:cs="Times New Roman"/>
          <w:sz w:val="28"/>
          <w:szCs w:val="28"/>
          <w:lang w:eastAsia="ru-RU"/>
        </w:rPr>
        <w:t>объем дополнительно привлеченных средств для финансирования муниципальной программы;</w:t>
      </w:r>
    </w:p>
    <w:p w14:paraId="16274CA3" w14:textId="28DA5B44" w:rsidR="00621E77" w:rsidRPr="007B2295" w:rsidRDefault="00763244" w:rsidP="00621E77">
      <w:pPr>
        <w:ind w:firstLine="709"/>
        <w:jc w:val="both"/>
        <w:rPr>
          <w:rFonts w:ascii="Times New Roman" w:hAnsi="Times New Roman"/>
          <w:sz w:val="28"/>
          <w:szCs w:val="28"/>
        </w:rPr>
      </w:pPr>
      <w:r w:rsidRPr="007B2295">
        <w:rPr>
          <w:rFonts w:ascii="Times New Roman" w:hAnsi="Times New Roman"/>
          <w:sz w:val="28"/>
          <w:szCs w:val="28"/>
        </w:rPr>
        <w:t xml:space="preserve">- </w:t>
      </w:r>
      <w:r w:rsidR="00621E77" w:rsidRPr="007B2295">
        <w:rPr>
          <w:rFonts w:ascii="Times New Roman" w:hAnsi="Times New Roman"/>
          <w:sz w:val="28"/>
          <w:szCs w:val="28"/>
        </w:rPr>
        <w:t xml:space="preserve">степень выполнения мероприятий муниципальной программы </w:t>
      </w:r>
      <w:r w:rsidR="00621E77" w:rsidRPr="007B2295">
        <w:rPr>
          <w:rFonts w:ascii="Times New Roman" w:hAnsi="Times New Roman"/>
          <w:sz w:val="28"/>
          <w:szCs w:val="28"/>
        </w:rPr>
        <w:br/>
        <w:t>в отчетном году.</w:t>
      </w:r>
    </w:p>
    <w:p w14:paraId="7CB3D976" w14:textId="45C475C6" w:rsidR="00B6310B" w:rsidRPr="007B2295" w:rsidRDefault="00B6310B" w:rsidP="00B6310B">
      <w:pPr>
        <w:ind w:firstLine="709"/>
        <w:contextualSpacing/>
        <w:jc w:val="both"/>
        <w:rPr>
          <w:rFonts w:ascii="Times New Roman" w:hAnsi="Times New Roman" w:cs="Times New Roman"/>
          <w:sz w:val="28"/>
          <w:szCs w:val="28"/>
        </w:rPr>
      </w:pPr>
      <w:r w:rsidRPr="007B2295">
        <w:rPr>
          <w:rFonts w:ascii="Times New Roman" w:hAnsi="Times New Roman" w:cs="Times New Roman"/>
          <w:sz w:val="28"/>
          <w:szCs w:val="28"/>
        </w:rPr>
        <w:t>Информация о результатах оценки эффективности реализации муниципальн</w:t>
      </w:r>
      <w:r w:rsidR="00707C00" w:rsidRPr="007B2295">
        <w:rPr>
          <w:rFonts w:ascii="Times New Roman" w:hAnsi="Times New Roman" w:cs="Times New Roman"/>
          <w:sz w:val="28"/>
          <w:szCs w:val="28"/>
        </w:rPr>
        <w:t>ой</w:t>
      </w:r>
      <w:r w:rsidRPr="007B2295">
        <w:rPr>
          <w:rFonts w:ascii="Times New Roman" w:hAnsi="Times New Roman" w:cs="Times New Roman"/>
          <w:sz w:val="28"/>
          <w:szCs w:val="28"/>
        </w:rPr>
        <w:t xml:space="preserve"> программ</w:t>
      </w:r>
      <w:r w:rsidR="00194EB0" w:rsidRPr="007B2295">
        <w:rPr>
          <w:rFonts w:ascii="Times New Roman" w:hAnsi="Times New Roman" w:cs="Times New Roman"/>
          <w:sz w:val="28"/>
          <w:szCs w:val="28"/>
        </w:rPr>
        <w:t>ы</w:t>
      </w:r>
      <w:r w:rsidRPr="007B2295">
        <w:rPr>
          <w:rFonts w:ascii="Times New Roman" w:hAnsi="Times New Roman" w:cs="Times New Roman"/>
          <w:sz w:val="28"/>
          <w:szCs w:val="28"/>
        </w:rPr>
        <w:t xml:space="preserve"> представлена в таблице 2.</w:t>
      </w:r>
    </w:p>
    <w:p w14:paraId="1AAA7250" w14:textId="77777777" w:rsidR="00332B9C" w:rsidRPr="007B2295" w:rsidRDefault="00332B9C" w:rsidP="00332B9C">
      <w:pPr>
        <w:ind w:firstLine="709"/>
        <w:contextualSpacing/>
        <w:jc w:val="right"/>
        <w:rPr>
          <w:rFonts w:ascii="Times New Roman" w:hAnsi="Times New Roman" w:cs="Times New Roman"/>
          <w:sz w:val="28"/>
          <w:szCs w:val="28"/>
        </w:rPr>
      </w:pPr>
    </w:p>
    <w:p w14:paraId="17F03704" w14:textId="77777777" w:rsidR="00332B9C" w:rsidRPr="007B2295" w:rsidRDefault="00332B9C" w:rsidP="00332B9C">
      <w:pPr>
        <w:ind w:firstLine="709"/>
        <w:contextualSpacing/>
        <w:jc w:val="right"/>
        <w:rPr>
          <w:sz w:val="26"/>
          <w:szCs w:val="26"/>
        </w:rPr>
      </w:pPr>
      <w:r w:rsidRPr="007B2295">
        <w:rPr>
          <w:rFonts w:ascii="Times New Roman" w:hAnsi="Times New Roman" w:cs="Times New Roman"/>
          <w:sz w:val="28"/>
          <w:szCs w:val="28"/>
        </w:rPr>
        <w:t>Таблица 2.</w:t>
      </w:r>
    </w:p>
    <w:p w14:paraId="757B40A8" w14:textId="77777777" w:rsidR="00332B9C" w:rsidRPr="007B2295" w:rsidRDefault="00332B9C" w:rsidP="00332B9C">
      <w:pPr>
        <w:contextualSpacing/>
        <w:jc w:val="center"/>
        <w:rPr>
          <w:rFonts w:ascii="Times New Roman" w:hAnsi="Times New Roman" w:cs="Times New Roman"/>
          <w:sz w:val="28"/>
          <w:szCs w:val="28"/>
        </w:rPr>
      </w:pPr>
      <w:r w:rsidRPr="007B2295">
        <w:rPr>
          <w:rFonts w:ascii="Times New Roman" w:hAnsi="Times New Roman" w:cs="Times New Roman"/>
          <w:sz w:val="28"/>
          <w:szCs w:val="28"/>
        </w:rPr>
        <w:t xml:space="preserve">Результаты оценки эффективности реализации </w:t>
      </w:r>
    </w:p>
    <w:p w14:paraId="146C73AE" w14:textId="38372F70" w:rsidR="00EF626E" w:rsidRDefault="00332B9C" w:rsidP="00332B9C">
      <w:pPr>
        <w:contextualSpacing/>
        <w:jc w:val="center"/>
        <w:rPr>
          <w:rFonts w:ascii="Times New Roman" w:hAnsi="Times New Roman" w:cs="Times New Roman"/>
          <w:sz w:val="28"/>
          <w:szCs w:val="28"/>
        </w:rPr>
      </w:pPr>
      <w:r w:rsidRPr="007B2295">
        <w:rPr>
          <w:rFonts w:ascii="Times New Roman" w:hAnsi="Times New Roman" w:cs="Times New Roman"/>
          <w:sz w:val="28"/>
          <w:szCs w:val="28"/>
        </w:rPr>
        <w:t>муниципальн</w:t>
      </w:r>
      <w:r w:rsidR="00194EB0" w:rsidRPr="007B2295">
        <w:rPr>
          <w:rFonts w:ascii="Times New Roman" w:hAnsi="Times New Roman" w:cs="Times New Roman"/>
          <w:sz w:val="28"/>
          <w:szCs w:val="28"/>
        </w:rPr>
        <w:t>ой</w:t>
      </w:r>
      <w:r w:rsidRPr="007B2295">
        <w:rPr>
          <w:rFonts w:ascii="Times New Roman" w:hAnsi="Times New Roman" w:cs="Times New Roman"/>
          <w:sz w:val="28"/>
          <w:szCs w:val="28"/>
        </w:rPr>
        <w:t xml:space="preserve"> программ</w:t>
      </w:r>
      <w:r w:rsidR="00194EB0" w:rsidRPr="007B2295">
        <w:rPr>
          <w:rFonts w:ascii="Times New Roman" w:hAnsi="Times New Roman" w:cs="Times New Roman"/>
          <w:sz w:val="28"/>
          <w:szCs w:val="28"/>
        </w:rPr>
        <w:t>ы</w:t>
      </w:r>
      <w:r w:rsidRPr="007B2295">
        <w:rPr>
          <w:rFonts w:ascii="Times New Roman" w:hAnsi="Times New Roman" w:cs="Times New Roman"/>
          <w:sz w:val="28"/>
          <w:szCs w:val="28"/>
        </w:rPr>
        <w:t xml:space="preserve"> </w:t>
      </w:r>
      <w:r w:rsidR="00194EB0" w:rsidRPr="007B2295">
        <w:rPr>
          <w:rFonts w:ascii="Times New Roman" w:hAnsi="Times New Roman" w:cs="Times New Roman"/>
          <w:sz w:val="28"/>
          <w:szCs w:val="28"/>
        </w:rPr>
        <w:t>сельского поселения Красноленинский</w:t>
      </w:r>
      <w:r w:rsidR="0024603D" w:rsidRPr="007B2295">
        <w:rPr>
          <w:rFonts w:ascii="Times New Roman" w:hAnsi="Times New Roman" w:cs="Times New Roman"/>
          <w:sz w:val="28"/>
          <w:szCs w:val="28"/>
        </w:rPr>
        <w:t xml:space="preserve"> за 2023 год</w:t>
      </w:r>
    </w:p>
    <w:p w14:paraId="63A0E39D" w14:textId="77777777" w:rsidR="004B4341" w:rsidRPr="0024603D" w:rsidRDefault="004B4341" w:rsidP="00332B9C">
      <w:pPr>
        <w:contextualSpacing/>
        <w:jc w:val="center"/>
        <w:rPr>
          <w:rFonts w:ascii="Times New Roman" w:hAnsi="Times New Roman" w:cs="Times New Roman"/>
          <w:sz w:val="28"/>
          <w:szCs w:val="28"/>
        </w:rPr>
      </w:pPr>
    </w:p>
    <w:tbl>
      <w:tblPr>
        <w:tblW w:w="10694" w:type="dxa"/>
        <w:tblInd w:w="-601" w:type="dxa"/>
        <w:tblLook w:val="04A0" w:firstRow="1" w:lastRow="0" w:firstColumn="1" w:lastColumn="0" w:noHBand="0" w:noVBand="1"/>
      </w:tblPr>
      <w:tblGrid>
        <w:gridCol w:w="540"/>
        <w:gridCol w:w="7960"/>
        <w:gridCol w:w="2194"/>
      </w:tblGrid>
      <w:tr w:rsidR="009D7EBF" w:rsidRPr="0024603D" w14:paraId="39B876E0" w14:textId="77777777" w:rsidTr="006656BD">
        <w:trPr>
          <w:trHeight w:val="541"/>
        </w:trPr>
        <w:tc>
          <w:tcPr>
            <w:tcW w:w="540" w:type="dxa"/>
            <w:tcBorders>
              <w:top w:val="single" w:sz="4" w:space="0" w:color="auto"/>
              <w:left w:val="single" w:sz="4" w:space="0" w:color="auto"/>
              <w:bottom w:val="single" w:sz="4" w:space="0" w:color="auto"/>
              <w:right w:val="single" w:sz="4" w:space="0" w:color="auto"/>
            </w:tcBorders>
            <w:shd w:val="clear" w:color="000000" w:fill="FFFFFF"/>
          </w:tcPr>
          <w:p w14:paraId="1F9E9D6D" w14:textId="77777777" w:rsidR="009D7EBF" w:rsidRPr="0024603D" w:rsidRDefault="009D7EBF" w:rsidP="009D7EBF">
            <w:pPr>
              <w:widowControl/>
              <w:suppressAutoHyphens w:val="0"/>
              <w:autoSpaceDE/>
              <w:jc w:val="center"/>
              <w:rPr>
                <w:rFonts w:ascii="Times New Roman" w:hAnsi="Times New Roman" w:cs="Times New Roman"/>
                <w:lang w:eastAsia="ru-RU"/>
              </w:rPr>
            </w:pPr>
          </w:p>
          <w:p w14:paraId="230A0F74" w14:textId="77777777" w:rsidR="009D7EBF" w:rsidRPr="0024603D" w:rsidRDefault="009D7EBF" w:rsidP="009D7EBF">
            <w:pPr>
              <w:widowControl/>
              <w:suppressAutoHyphens w:val="0"/>
              <w:autoSpaceDE/>
              <w:jc w:val="center"/>
              <w:rPr>
                <w:rFonts w:ascii="Times New Roman" w:hAnsi="Times New Roman" w:cs="Times New Roman"/>
                <w:lang w:eastAsia="ru-RU"/>
              </w:rPr>
            </w:pPr>
            <w:r w:rsidRPr="0024603D">
              <w:rPr>
                <w:rFonts w:ascii="Times New Roman" w:hAnsi="Times New Roman" w:cs="Times New Roman"/>
                <w:lang w:eastAsia="ru-RU"/>
              </w:rPr>
              <w:t>п/п</w:t>
            </w:r>
          </w:p>
        </w:tc>
        <w:tc>
          <w:tcPr>
            <w:tcW w:w="7960" w:type="dxa"/>
            <w:tcBorders>
              <w:top w:val="single" w:sz="4" w:space="0" w:color="auto"/>
              <w:left w:val="single" w:sz="4" w:space="0" w:color="auto"/>
              <w:bottom w:val="single" w:sz="4" w:space="0" w:color="auto"/>
              <w:right w:val="single" w:sz="4" w:space="0" w:color="auto"/>
            </w:tcBorders>
            <w:shd w:val="clear" w:color="000000" w:fill="FFFFFF"/>
          </w:tcPr>
          <w:p w14:paraId="53FF991A" w14:textId="77777777" w:rsidR="009D7EBF" w:rsidRPr="0024603D" w:rsidRDefault="009D7EBF" w:rsidP="009D7EBF">
            <w:pPr>
              <w:widowControl/>
              <w:suppressAutoHyphens w:val="0"/>
              <w:autoSpaceDE/>
              <w:jc w:val="center"/>
              <w:rPr>
                <w:rFonts w:ascii="Times New Roman" w:hAnsi="Times New Roman" w:cs="Times New Roman"/>
                <w:lang w:eastAsia="ru-RU"/>
              </w:rPr>
            </w:pPr>
            <w:r w:rsidRPr="0024603D">
              <w:rPr>
                <w:rFonts w:ascii="Times New Roman" w:hAnsi="Times New Roman" w:cs="Times New Roman"/>
                <w:lang w:eastAsia="ru-RU"/>
              </w:rPr>
              <w:t>Наименование Программы, сроки реализации</w:t>
            </w:r>
          </w:p>
        </w:tc>
        <w:tc>
          <w:tcPr>
            <w:tcW w:w="2194" w:type="dxa"/>
            <w:tcBorders>
              <w:top w:val="single" w:sz="4" w:space="0" w:color="auto"/>
              <w:left w:val="single" w:sz="4" w:space="0" w:color="auto"/>
              <w:bottom w:val="single" w:sz="4" w:space="0" w:color="auto"/>
              <w:right w:val="single" w:sz="4" w:space="0" w:color="auto"/>
            </w:tcBorders>
            <w:shd w:val="clear" w:color="000000" w:fill="FFFFFF"/>
            <w:noWrap/>
          </w:tcPr>
          <w:p w14:paraId="0FA14A9F" w14:textId="77777777" w:rsidR="009D7EBF" w:rsidRPr="0024603D" w:rsidRDefault="009D7EBF" w:rsidP="009D7EBF">
            <w:pPr>
              <w:widowControl/>
              <w:suppressAutoHyphens w:val="0"/>
              <w:autoSpaceDE/>
              <w:jc w:val="center"/>
              <w:rPr>
                <w:rFonts w:ascii="Times New Roman" w:hAnsi="Times New Roman" w:cs="Times New Roman"/>
                <w:lang w:eastAsia="ru-RU"/>
              </w:rPr>
            </w:pPr>
            <w:r w:rsidRPr="0024603D">
              <w:rPr>
                <w:rFonts w:ascii="Times New Roman" w:hAnsi="Times New Roman" w:cs="Times New Roman"/>
                <w:lang w:eastAsia="ru-RU"/>
              </w:rPr>
              <w:t>Уровень эффективности реализации муниципальной программы</w:t>
            </w:r>
          </w:p>
        </w:tc>
      </w:tr>
      <w:tr w:rsidR="00A82663" w:rsidRPr="00F97E81" w14:paraId="26B5C187" w14:textId="77777777" w:rsidTr="006656BD">
        <w:trPr>
          <w:trHeight w:val="541"/>
        </w:trPr>
        <w:tc>
          <w:tcPr>
            <w:tcW w:w="540" w:type="dxa"/>
            <w:tcBorders>
              <w:top w:val="single" w:sz="4" w:space="0" w:color="auto"/>
              <w:left w:val="single" w:sz="4" w:space="0" w:color="auto"/>
              <w:bottom w:val="single" w:sz="4" w:space="0" w:color="auto"/>
              <w:right w:val="single" w:sz="4" w:space="0" w:color="auto"/>
            </w:tcBorders>
            <w:shd w:val="clear" w:color="000000" w:fill="FFFFFF"/>
          </w:tcPr>
          <w:p w14:paraId="74B5434B" w14:textId="77777777" w:rsidR="00A82663" w:rsidRPr="00B80292" w:rsidRDefault="00B80292" w:rsidP="00A82663">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1</w:t>
            </w:r>
            <w:r w:rsidR="00A82663" w:rsidRPr="00B80292">
              <w:rPr>
                <w:rFonts w:ascii="Times New Roman" w:hAnsi="Times New Roman" w:cs="Times New Roman"/>
                <w:lang w:eastAsia="ru-RU"/>
              </w:rPr>
              <w:t>.</w:t>
            </w:r>
          </w:p>
        </w:tc>
        <w:tc>
          <w:tcPr>
            <w:tcW w:w="7960" w:type="dxa"/>
            <w:tcBorders>
              <w:top w:val="single" w:sz="4" w:space="0" w:color="auto"/>
              <w:left w:val="single" w:sz="4" w:space="0" w:color="auto"/>
              <w:bottom w:val="single" w:sz="4" w:space="0" w:color="auto"/>
              <w:right w:val="single" w:sz="4" w:space="0" w:color="auto"/>
            </w:tcBorders>
            <w:shd w:val="clear" w:color="000000" w:fill="FFFFFF"/>
          </w:tcPr>
          <w:p w14:paraId="68E37EDE" w14:textId="2A0A40A7" w:rsidR="00A82663" w:rsidRPr="00B80292" w:rsidRDefault="004B4341" w:rsidP="00B80292">
            <w:pPr>
              <w:jc w:val="both"/>
              <w:rPr>
                <w:rFonts w:ascii="Times New Roman" w:hAnsi="Times New Roman" w:cs="Times New Roman"/>
                <w:lang w:eastAsia="ru-RU"/>
              </w:rPr>
            </w:pPr>
            <w:r w:rsidRPr="004B4341">
              <w:rPr>
                <w:rFonts w:ascii="Times New Roman" w:hAnsi="Times New Roman" w:cs="Times New Roman"/>
                <w:lang w:eastAsia="ru-RU"/>
              </w:rPr>
              <w:t>Реализация полномочий органов местного самоуправления</w:t>
            </w:r>
          </w:p>
        </w:tc>
        <w:tc>
          <w:tcPr>
            <w:tcW w:w="2194" w:type="dxa"/>
            <w:tcBorders>
              <w:top w:val="single" w:sz="4" w:space="0" w:color="auto"/>
              <w:left w:val="single" w:sz="4" w:space="0" w:color="auto"/>
              <w:bottom w:val="single" w:sz="4" w:space="0" w:color="auto"/>
              <w:right w:val="single" w:sz="4" w:space="0" w:color="auto"/>
            </w:tcBorders>
            <w:shd w:val="clear" w:color="000000" w:fill="FFFFFF"/>
            <w:noWrap/>
          </w:tcPr>
          <w:p w14:paraId="7A86F6C4" w14:textId="2ACED969" w:rsidR="00A82663" w:rsidRPr="00B80292" w:rsidRDefault="000C30AB" w:rsidP="00A82663">
            <w:pPr>
              <w:widowControl/>
              <w:suppressAutoHyphens w:val="0"/>
              <w:autoSpaceDE/>
              <w:jc w:val="center"/>
              <w:rPr>
                <w:rFonts w:ascii="Times New Roman" w:hAnsi="Times New Roman" w:cs="Times New Roman"/>
                <w:lang w:eastAsia="ru-RU"/>
              </w:rPr>
            </w:pPr>
            <w:r>
              <w:rPr>
                <w:rFonts w:ascii="Times New Roman" w:hAnsi="Times New Roman" w:cs="Times New Roman"/>
                <w:lang w:eastAsia="ru-RU"/>
              </w:rPr>
              <w:t>хорошо</w:t>
            </w:r>
          </w:p>
        </w:tc>
      </w:tr>
    </w:tbl>
    <w:p w14:paraId="51E27B7A" w14:textId="77777777" w:rsidR="00B6310B" w:rsidRPr="00F97E81" w:rsidRDefault="00B6310B" w:rsidP="00621E77">
      <w:pPr>
        <w:ind w:firstLine="709"/>
        <w:jc w:val="both"/>
        <w:rPr>
          <w:rFonts w:ascii="Times New Roman" w:hAnsi="Times New Roman" w:cs="Times New Roman"/>
          <w:sz w:val="28"/>
          <w:szCs w:val="28"/>
          <w:highlight w:val="yellow"/>
          <w:lang w:eastAsia="ru-RU"/>
        </w:rPr>
      </w:pPr>
    </w:p>
    <w:p w14:paraId="78A7CCBC" w14:textId="5DF037FE" w:rsidR="00B60FE9" w:rsidRPr="007B2295" w:rsidRDefault="00A95E30" w:rsidP="00AF5885">
      <w:pPr>
        <w:widowControl/>
        <w:suppressAutoHyphens w:val="0"/>
        <w:autoSpaceDE/>
        <w:ind w:firstLine="709"/>
        <w:jc w:val="both"/>
        <w:rPr>
          <w:rFonts w:ascii="Times New Roman" w:eastAsia="Calibri" w:hAnsi="Times New Roman" w:cs="Times New Roman"/>
          <w:sz w:val="28"/>
          <w:szCs w:val="28"/>
          <w:lang w:eastAsia="en-US"/>
        </w:rPr>
      </w:pPr>
      <w:r w:rsidRPr="007B2295">
        <w:rPr>
          <w:rFonts w:ascii="Times New Roman" w:eastAsia="Calibri" w:hAnsi="Times New Roman" w:cs="Times New Roman"/>
          <w:sz w:val="28"/>
          <w:szCs w:val="28"/>
          <w:lang w:eastAsia="en-US"/>
        </w:rPr>
        <w:t xml:space="preserve">О результатах реализации </w:t>
      </w:r>
      <w:r w:rsidR="00B60FE9" w:rsidRPr="007B2295">
        <w:rPr>
          <w:rFonts w:ascii="Times New Roman" w:eastAsia="Calibri" w:hAnsi="Times New Roman" w:cs="Times New Roman"/>
          <w:sz w:val="28"/>
          <w:szCs w:val="28"/>
          <w:lang w:eastAsia="en-US"/>
        </w:rPr>
        <w:t>муниципальн</w:t>
      </w:r>
      <w:r w:rsidR="00F97E81" w:rsidRPr="007B2295">
        <w:rPr>
          <w:rFonts w:ascii="Times New Roman" w:eastAsia="Calibri" w:hAnsi="Times New Roman" w:cs="Times New Roman"/>
          <w:sz w:val="28"/>
          <w:szCs w:val="28"/>
          <w:lang w:eastAsia="en-US"/>
        </w:rPr>
        <w:t>ой</w:t>
      </w:r>
      <w:r w:rsidR="00B60FE9" w:rsidRPr="007B2295">
        <w:rPr>
          <w:rFonts w:ascii="Times New Roman" w:eastAsia="Calibri" w:hAnsi="Times New Roman" w:cs="Times New Roman"/>
          <w:sz w:val="28"/>
          <w:szCs w:val="28"/>
          <w:lang w:eastAsia="en-US"/>
        </w:rPr>
        <w:t xml:space="preserve"> программ</w:t>
      </w:r>
      <w:r w:rsidR="00F97E81" w:rsidRPr="007B2295">
        <w:rPr>
          <w:rFonts w:ascii="Times New Roman" w:eastAsia="Calibri" w:hAnsi="Times New Roman" w:cs="Times New Roman"/>
          <w:sz w:val="28"/>
          <w:szCs w:val="28"/>
          <w:lang w:eastAsia="en-US"/>
        </w:rPr>
        <w:t>ы</w:t>
      </w:r>
      <w:r w:rsidR="00B60FE9" w:rsidRPr="007B2295">
        <w:rPr>
          <w:rFonts w:ascii="Times New Roman" w:eastAsia="Calibri" w:hAnsi="Times New Roman" w:cs="Times New Roman"/>
          <w:sz w:val="28"/>
          <w:szCs w:val="28"/>
          <w:lang w:eastAsia="en-US"/>
        </w:rPr>
        <w:t xml:space="preserve"> за </w:t>
      </w:r>
      <w:r w:rsidRPr="007B2295">
        <w:rPr>
          <w:rFonts w:ascii="Times New Roman" w:eastAsia="Calibri" w:hAnsi="Times New Roman" w:cs="Times New Roman"/>
          <w:sz w:val="28"/>
          <w:szCs w:val="28"/>
          <w:lang w:eastAsia="en-US"/>
        </w:rPr>
        <w:t>202</w:t>
      </w:r>
      <w:r w:rsidR="00F97E81" w:rsidRPr="007B2295">
        <w:rPr>
          <w:rFonts w:ascii="Times New Roman" w:eastAsia="Calibri" w:hAnsi="Times New Roman" w:cs="Times New Roman"/>
          <w:sz w:val="28"/>
          <w:szCs w:val="28"/>
          <w:lang w:eastAsia="en-US"/>
        </w:rPr>
        <w:t>3</w:t>
      </w:r>
      <w:r w:rsidR="00CF028D" w:rsidRPr="007B2295">
        <w:rPr>
          <w:rFonts w:ascii="Times New Roman" w:eastAsia="Calibri" w:hAnsi="Times New Roman" w:cs="Times New Roman"/>
          <w:sz w:val="28"/>
          <w:szCs w:val="28"/>
          <w:lang w:eastAsia="en-US"/>
        </w:rPr>
        <w:t xml:space="preserve"> год</w:t>
      </w:r>
      <w:r w:rsidR="00B60FE9" w:rsidRPr="007B2295">
        <w:rPr>
          <w:rFonts w:ascii="Times New Roman" w:eastAsia="Calibri" w:hAnsi="Times New Roman" w:cs="Times New Roman"/>
          <w:sz w:val="28"/>
          <w:szCs w:val="28"/>
          <w:lang w:eastAsia="en-US"/>
        </w:rPr>
        <w:t>:</w:t>
      </w:r>
    </w:p>
    <w:p w14:paraId="58664B32" w14:textId="6C41191C" w:rsidR="00B7733D" w:rsidRPr="007B2295" w:rsidRDefault="00F97E81" w:rsidP="00AF5885">
      <w:pPr>
        <w:widowControl/>
        <w:suppressAutoHyphens w:val="0"/>
        <w:autoSpaceDE/>
        <w:ind w:firstLine="709"/>
        <w:jc w:val="both"/>
        <w:rPr>
          <w:rFonts w:ascii="Times New Roman" w:eastAsia="Calibri" w:hAnsi="Times New Roman" w:cs="Times New Roman"/>
          <w:sz w:val="28"/>
          <w:szCs w:val="28"/>
          <w:lang w:eastAsia="en-US"/>
        </w:rPr>
      </w:pPr>
      <w:r w:rsidRPr="007B2295">
        <w:rPr>
          <w:rFonts w:ascii="Times New Roman" w:eastAsia="Calibri" w:hAnsi="Times New Roman" w:cs="Times New Roman"/>
          <w:sz w:val="28"/>
          <w:szCs w:val="28"/>
          <w:lang w:eastAsia="en-US"/>
        </w:rPr>
        <w:t>1</w:t>
      </w:r>
      <w:r w:rsidR="00B7733D" w:rsidRPr="007B2295">
        <w:rPr>
          <w:rFonts w:ascii="Times New Roman" w:eastAsia="Calibri" w:hAnsi="Times New Roman" w:cs="Times New Roman"/>
          <w:sz w:val="28"/>
          <w:szCs w:val="28"/>
          <w:lang w:eastAsia="en-US"/>
        </w:rPr>
        <w:t>. Муниципальная программа «</w:t>
      </w:r>
      <w:r w:rsidR="004B4341" w:rsidRPr="007B2295">
        <w:rPr>
          <w:rFonts w:ascii="Times New Roman" w:eastAsia="Calibri" w:hAnsi="Times New Roman" w:cs="Times New Roman"/>
          <w:sz w:val="28"/>
          <w:szCs w:val="28"/>
          <w:lang w:eastAsia="en-US"/>
        </w:rPr>
        <w:t>Реализация полномочий органов местного самоуправления</w:t>
      </w:r>
      <w:r w:rsidR="004F4824" w:rsidRPr="007B2295">
        <w:rPr>
          <w:rFonts w:ascii="Times New Roman" w:eastAsia="Calibri" w:hAnsi="Times New Roman" w:cs="Times New Roman"/>
          <w:sz w:val="28"/>
          <w:szCs w:val="28"/>
          <w:lang w:eastAsia="en-US"/>
        </w:rPr>
        <w:t>».</w:t>
      </w:r>
    </w:p>
    <w:p w14:paraId="6DB755B1" w14:textId="31C0D858" w:rsidR="007B05EA" w:rsidRDefault="007B05EA" w:rsidP="007B05EA">
      <w:pPr>
        <w:widowControl/>
        <w:suppressAutoHyphens w:val="0"/>
        <w:autoSpaceDE/>
        <w:ind w:firstLine="709"/>
        <w:jc w:val="both"/>
        <w:rPr>
          <w:rFonts w:ascii="Times New Roman" w:eastAsia="Calibri" w:hAnsi="Times New Roman" w:cs="Times New Roman"/>
          <w:sz w:val="28"/>
          <w:szCs w:val="28"/>
          <w:lang w:eastAsia="en-US"/>
        </w:rPr>
      </w:pPr>
      <w:r w:rsidRPr="007B2295">
        <w:rPr>
          <w:rFonts w:ascii="Times New Roman" w:eastAsia="Calibri" w:hAnsi="Times New Roman" w:cs="Times New Roman"/>
          <w:sz w:val="28"/>
          <w:szCs w:val="28"/>
          <w:lang w:eastAsia="en-US"/>
        </w:rPr>
        <w:t xml:space="preserve">Муниципальной программой предусмотрено </w:t>
      </w:r>
      <w:r w:rsidR="001656BA" w:rsidRPr="007B2295">
        <w:rPr>
          <w:rFonts w:ascii="Times New Roman" w:eastAsia="Calibri" w:hAnsi="Times New Roman" w:cs="Times New Roman"/>
          <w:sz w:val="28"/>
          <w:szCs w:val="28"/>
          <w:lang w:eastAsia="en-US"/>
        </w:rPr>
        <w:t>15</w:t>
      </w:r>
      <w:r w:rsidRPr="007B2295">
        <w:rPr>
          <w:rFonts w:ascii="Times New Roman" w:eastAsia="Calibri" w:hAnsi="Times New Roman" w:cs="Times New Roman"/>
          <w:sz w:val="28"/>
          <w:szCs w:val="28"/>
          <w:lang w:eastAsia="en-US"/>
        </w:rPr>
        <w:t xml:space="preserve"> целевых показателей, которые за отчетный период достигли следующих значений:</w:t>
      </w:r>
    </w:p>
    <w:p w14:paraId="25BB0B3F" w14:textId="1BD827CB" w:rsidR="00D13583" w:rsidRPr="007B2295" w:rsidRDefault="001656BA" w:rsidP="00D13583">
      <w:pPr>
        <w:widowControl/>
        <w:suppressAutoHyphens w:val="0"/>
        <w:autoSpaceDE/>
        <w:ind w:firstLine="709"/>
        <w:jc w:val="both"/>
        <w:rPr>
          <w:rFonts w:ascii="Times New Roman" w:eastAsia="Calibri" w:hAnsi="Times New Roman" w:cs="Times New Roman"/>
          <w:sz w:val="28"/>
          <w:szCs w:val="28"/>
          <w:lang w:eastAsia="en-US"/>
        </w:rPr>
      </w:pPr>
      <w:r w:rsidRPr="007B2295">
        <w:rPr>
          <w:rFonts w:ascii="Times New Roman" w:eastAsia="Calibri" w:hAnsi="Times New Roman" w:cs="Times New Roman"/>
          <w:sz w:val="28"/>
          <w:szCs w:val="28"/>
          <w:lang w:eastAsia="en-US"/>
        </w:rPr>
        <w:t>уровень обеспечения выполнения полномочий и функций органов местного самоуправления сельского поселения</w:t>
      </w:r>
      <w:r w:rsidR="00054DA6" w:rsidRPr="007B2295">
        <w:rPr>
          <w:rFonts w:ascii="Times New Roman" w:eastAsia="Calibri" w:hAnsi="Times New Roman" w:cs="Times New Roman"/>
          <w:sz w:val="28"/>
          <w:szCs w:val="28"/>
          <w:lang w:eastAsia="en-US"/>
        </w:rPr>
        <w:t xml:space="preserve"> – 100%</w:t>
      </w:r>
      <w:r w:rsidR="00493F0D" w:rsidRPr="007B2295">
        <w:rPr>
          <w:rFonts w:ascii="Times New Roman" w:eastAsia="Calibri" w:hAnsi="Times New Roman" w:cs="Times New Roman"/>
          <w:sz w:val="28"/>
          <w:szCs w:val="28"/>
          <w:lang w:eastAsia="en-US"/>
        </w:rPr>
        <w:t xml:space="preserve"> к плановому годовому значению</w:t>
      </w:r>
      <w:r w:rsidR="00091A27" w:rsidRPr="007B2295">
        <w:rPr>
          <w:rFonts w:ascii="Times New Roman" w:eastAsia="Calibri" w:hAnsi="Times New Roman" w:cs="Times New Roman"/>
          <w:sz w:val="28"/>
          <w:szCs w:val="28"/>
          <w:lang w:eastAsia="en-US"/>
        </w:rPr>
        <w:t>;</w:t>
      </w:r>
      <w:r w:rsidR="00D13583" w:rsidRPr="007B2295">
        <w:rPr>
          <w:rFonts w:ascii="Times New Roman" w:eastAsia="Calibri" w:hAnsi="Times New Roman" w:cs="Times New Roman"/>
          <w:sz w:val="28"/>
          <w:szCs w:val="28"/>
          <w:lang w:eastAsia="en-US"/>
        </w:rPr>
        <w:t xml:space="preserve"> </w:t>
      </w:r>
      <w:r w:rsidR="00943542" w:rsidRPr="007B2295">
        <w:rPr>
          <w:rFonts w:ascii="Times New Roman" w:eastAsia="Calibri" w:hAnsi="Times New Roman" w:cs="Times New Roman"/>
          <w:sz w:val="28"/>
          <w:szCs w:val="28"/>
          <w:lang w:eastAsia="en-US"/>
        </w:rPr>
        <w:t xml:space="preserve"> </w:t>
      </w:r>
    </w:p>
    <w:p w14:paraId="292A3811" w14:textId="14FE0298" w:rsidR="00D13583" w:rsidRPr="007B2295" w:rsidRDefault="001656BA" w:rsidP="00D13583">
      <w:pPr>
        <w:widowControl/>
        <w:suppressAutoHyphens w:val="0"/>
        <w:autoSpaceDE/>
        <w:ind w:firstLine="709"/>
        <w:jc w:val="both"/>
        <w:rPr>
          <w:rFonts w:ascii="Times New Roman" w:eastAsia="Calibri" w:hAnsi="Times New Roman" w:cs="Times New Roman"/>
          <w:sz w:val="28"/>
          <w:szCs w:val="28"/>
          <w:lang w:eastAsia="en-US"/>
        </w:rPr>
      </w:pPr>
      <w:r w:rsidRPr="007B2295">
        <w:rPr>
          <w:rFonts w:ascii="Times New Roman" w:eastAsia="Calibri" w:hAnsi="Times New Roman" w:cs="Times New Roman"/>
          <w:sz w:val="28"/>
          <w:szCs w:val="28"/>
          <w:lang w:eastAsia="en-US"/>
        </w:rPr>
        <w:t>доля расходов на формирование резервного фонда сельского поселения в общем объеме расходов бюджета поселения</w:t>
      </w:r>
      <w:r w:rsidR="00054DA6" w:rsidRPr="007B2295">
        <w:rPr>
          <w:rFonts w:ascii="Times New Roman" w:eastAsia="Calibri" w:hAnsi="Times New Roman" w:cs="Times New Roman"/>
          <w:sz w:val="28"/>
          <w:szCs w:val="28"/>
          <w:lang w:eastAsia="en-US"/>
        </w:rPr>
        <w:t xml:space="preserve"> – 50 тыс.руб</w:t>
      </w:r>
      <w:r w:rsidR="00C92CE1" w:rsidRPr="007B2295">
        <w:rPr>
          <w:rFonts w:ascii="Times New Roman" w:eastAsia="Calibri" w:hAnsi="Times New Roman" w:cs="Times New Roman"/>
          <w:sz w:val="28"/>
          <w:szCs w:val="28"/>
          <w:lang w:eastAsia="en-US"/>
        </w:rPr>
        <w:t xml:space="preserve"> или 100% к плановому годовому значению</w:t>
      </w:r>
      <w:r w:rsidR="00091A27" w:rsidRPr="007B2295">
        <w:rPr>
          <w:rFonts w:ascii="Times New Roman" w:eastAsia="Calibri" w:hAnsi="Times New Roman" w:cs="Times New Roman"/>
          <w:sz w:val="28"/>
          <w:szCs w:val="28"/>
          <w:lang w:eastAsia="en-US"/>
        </w:rPr>
        <w:t>;</w:t>
      </w:r>
      <w:r w:rsidR="00D13583" w:rsidRPr="007B2295">
        <w:rPr>
          <w:rFonts w:ascii="Times New Roman" w:eastAsia="Calibri" w:hAnsi="Times New Roman" w:cs="Times New Roman"/>
          <w:sz w:val="28"/>
          <w:szCs w:val="28"/>
          <w:lang w:eastAsia="en-US"/>
        </w:rPr>
        <w:t xml:space="preserve"> </w:t>
      </w:r>
    </w:p>
    <w:p w14:paraId="50A96189" w14:textId="0A826021" w:rsidR="00D13583" w:rsidRPr="007B2295" w:rsidRDefault="001656BA" w:rsidP="00D13583">
      <w:pPr>
        <w:widowControl/>
        <w:suppressAutoHyphens w:val="0"/>
        <w:autoSpaceDE/>
        <w:ind w:firstLine="709"/>
        <w:jc w:val="both"/>
        <w:rPr>
          <w:rFonts w:ascii="Times New Roman" w:eastAsia="Calibri" w:hAnsi="Times New Roman" w:cs="Times New Roman"/>
          <w:sz w:val="28"/>
          <w:szCs w:val="28"/>
          <w:lang w:eastAsia="en-US"/>
        </w:rPr>
      </w:pPr>
      <w:r w:rsidRPr="007B2295">
        <w:rPr>
          <w:rFonts w:ascii="Times New Roman" w:eastAsia="Calibri" w:hAnsi="Times New Roman" w:cs="Times New Roman"/>
          <w:sz w:val="28"/>
          <w:szCs w:val="28"/>
          <w:lang w:eastAsia="en-US"/>
        </w:rPr>
        <w:t>уровень обеспечения исполнения переданного органам местного самоуправления сельского поселения отдельного государственного полномочия по осуществлению первичного воинского учета на территориях, где отсутствуют военные комиссариаты</w:t>
      </w:r>
      <w:r w:rsidR="00054DA6" w:rsidRPr="007B2295">
        <w:rPr>
          <w:rFonts w:ascii="Times New Roman" w:eastAsia="Calibri" w:hAnsi="Times New Roman" w:cs="Times New Roman"/>
          <w:sz w:val="28"/>
          <w:szCs w:val="28"/>
          <w:lang w:eastAsia="en-US"/>
        </w:rPr>
        <w:t xml:space="preserve"> – 100%</w:t>
      </w:r>
      <w:r w:rsidR="00493F0D" w:rsidRPr="007B2295">
        <w:t xml:space="preserve"> </w:t>
      </w:r>
      <w:r w:rsidR="00493F0D" w:rsidRPr="007B2295">
        <w:rPr>
          <w:rFonts w:ascii="Times New Roman" w:eastAsia="Calibri" w:hAnsi="Times New Roman" w:cs="Times New Roman"/>
          <w:sz w:val="28"/>
          <w:szCs w:val="28"/>
          <w:lang w:eastAsia="en-US"/>
        </w:rPr>
        <w:t>к плановому годовому значению</w:t>
      </w:r>
      <w:r w:rsidR="00091A27" w:rsidRPr="007B2295">
        <w:rPr>
          <w:rFonts w:ascii="Times New Roman" w:eastAsia="Calibri" w:hAnsi="Times New Roman" w:cs="Times New Roman"/>
          <w:sz w:val="28"/>
          <w:szCs w:val="28"/>
          <w:lang w:eastAsia="en-US"/>
        </w:rPr>
        <w:t>;</w:t>
      </w:r>
      <w:r w:rsidR="00D13583" w:rsidRPr="007B2295">
        <w:rPr>
          <w:rFonts w:ascii="Times New Roman" w:eastAsia="Calibri" w:hAnsi="Times New Roman" w:cs="Times New Roman"/>
          <w:sz w:val="28"/>
          <w:szCs w:val="28"/>
          <w:lang w:eastAsia="en-US"/>
        </w:rPr>
        <w:t xml:space="preserve"> </w:t>
      </w:r>
    </w:p>
    <w:p w14:paraId="6FC53661" w14:textId="2A022ACE" w:rsidR="00D13583" w:rsidRPr="007B2295" w:rsidRDefault="001656BA" w:rsidP="00D13583">
      <w:pPr>
        <w:widowControl/>
        <w:suppressAutoHyphens w:val="0"/>
        <w:autoSpaceDE/>
        <w:ind w:firstLine="709"/>
        <w:jc w:val="both"/>
        <w:rPr>
          <w:rFonts w:ascii="Times New Roman" w:eastAsia="Calibri" w:hAnsi="Times New Roman" w:cs="Times New Roman"/>
          <w:sz w:val="28"/>
          <w:szCs w:val="28"/>
          <w:lang w:eastAsia="en-US"/>
        </w:rPr>
      </w:pPr>
      <w:r w:rsidRPr="007B2295">
        <w:rPr>
          <w:rFonts w:ascii="Times New Roman" w:eastAsia="Calibri" w:hAnsi="Times New Roman" w:cs="Times New Roman"/>
          <w:sz w:val="28"/>
          <w:szCs w:val="28"/>
          <w:lang w:eastAsia="en-US"/>
        </w:rPr>
        <w:t>уровень обеспечения исполнения переданного органам местного самоуправления сельского поселения отдельного государственного полномочия в сфере государственной регистрации актов гражданского состояния</w:t>
      </w:r>
      <w:r w:rsidR="00054DA6" w:rsidRPr="007B2295">
        <w:rPr>
          <w:rFonts w:ascii="Times New Roman" w:eastAsia="Calibri" w:hAnsi="Times New Roman" w:cs="Times New Roman"/>
          <w:sz w:val="28"/>
          <w:szCs w:val="28"/>
          <w:lang w:eastAsia="en-US"/>
        </w:rPr>
        <w:t xml:space="preserve"> – 100%</w:t>
      </w:r>
      <w:r w:rsidR="00493F0D" w:rsidRPr="007B2295">
        <w:rPr>
          <w:rFonts w:ascii="Times New Roman" w:eastAsia="Calibri" w:hAnsi="Times New Roman" w:cs="Times New Roman"/>
          <w:sz w:val="28"/>
          <w:szCs w:val="28"/>
          <w:lang w:eastAsia="en-US"/>
        </w:rPr>
        <w:t xml:space="preserve"> к плановому годовому значению</w:t>
      </w:r>
      <w:r w:rsidR="00091A27" w:rsidRPr="007B2295">
        <w:rPr>
          <w:rFonts w:ascii="Times New Roman" w:eastAsia="Calibri" w:hAnsi="Times New Roman" w:cs="Times New Roman"/>
          <w:sz w:val="28"/>
          <w:szCs w:val="28"/>
          <w:lang w:eastAsia="en-US"/>
        </w:rPr>
        <w:t>;</w:t>
      </w:r>
    </w:p>
    <w:p w14:paraId="790E5CCD" w14:textId="47796592" w:rsidR="00D13583" w:rsidRPr="007B2295" w:rsidRDefault="001656BA" w:rsidP="00D13583">
      <w:pPr>
        <w:widowControl/>
        <w:suppressAutoHyphens w:val="0"/>
        <w:autoSpaceDE/>
        <w:ind w:firstLine="709"/>
        <w:jc w:val="both"/>
        <w:rPr>
          <w:rFonts w:ascii="Times New Roman" w:eastAsia="Calibri" w:hAnsi="Times New Roman" w:cs="Times New Roman"/>
          <w:sz w:val="28"/>
          <w:szCs w:val="28"/>
          <w:lang w:eastAsia="en-US"/>
        </w:rPr>
      </w:pPr>
      <w:r w:rsidRPr="007B2295">
        <w:rPr>
          <w:rFonts w:ascii="Times New Roman" w:eastAsia="Calibri" w:hAnsi="Times New Roman" w:cs="Times New Roman"/>
          <w:sz w:val="28"/>
          <w:szCs w:val="28"/>
          <w:lang w:eastAsia="en-US"/>
        </w:rPr>
        <w:t>уровень обеспечения деятельности добровольных народных дружин</w:t>
      </w:r>
      <w:r w:rsidR="00054DA6" w:rsidRPr="007B2295">
        <w:rPr>
          <w:rFonts w:ascii="Times New Roman" w:eastAsia="Calibri" w:hAnsi="Times New Roman" w:cs="Times New Roman"/>
          <w:sz w:val="28"/>
          <w:szCs w:val="28"/>
          <w:lang w:eastAsia="en-US"/>
        </w:rPr>
        <w:t xml:space="preserve"> – 100%</w:t>
      </w:r>
      <w:r w:rsidR="00493F0D" w:rsidRPr="007B2295">
        <w:t xml:space="preserve"> </w:t>
      </w:r>
      <w:r w:rsidR="00493F0D" w:rsidRPr="007B2295">
        <w:rPr>
          <w:rFonts w:ascii="Times New Roman" w:eastAsia="Calibri" w:hAnsi="Times New Roman" w:cs="Times New Roman"/>
          <w:sz w:val="28"/>
          <w:szCs w:val="28"/>
          <w:lang w:eastAsia="en-US"/>
        </w:rPr>
        <w:t>к плановому годовому значению</w:t>
      </w:r>
      <w:r w:rsidR="00091A27" w:rsidRPr="007B2295">
        <w:rPr>
          <w:rFonts w:ascii="Times New Roman" w:eastAsia="Calibri" w:hAnsi="Times New Roman" w:cs="Times New Roman"/>
          <w:sz w:val="28"/>
          <w:szCs w:val="28"/>
          <w:lang w:eastAsia="en-US"/>
        </w:rPr>
        <w:t>;</w:t>
      </w:r>
      <w:r w:rsidR="00D13583" w:rsidRPr="007B2295">
        <w:rPr>
          <w:rFonts w:ascii="Times New Roman" w:eastAsia="Calibri" w:hAnsi="Times New Roman" w:cs="Times New Roman"/>
          <w:sz w:val="28"/>
          <w:szCs w:val="28"/>
          <w:lang w:eastAsia="en-US"/>
        </w:rPr>
        <w:t xml:space="preserve"> </w:t>
      </w:r>
    </w:p>
    <w:p w14:paraId="5A50257E" w14:textId="4605BA53" w:rsidR="00D13583" w:rsidRPr="007B2295" w:rsidRDefault="00D13583" w:rsidP="00D13583">
      <w:pPr>
        <w:widowControl/>
        <w:suppressAutoHyphens w:val="0"/>
        <w:autoSpaceDE/>
        <w:ind w:firstLine="709"/>
        <w:jc w:val="both"/>
        <w:rPr>
          <w:rFonts w:ascii="Times New Roman" w:eastAsia="Calibri" w:hAnsi="Times New Roman" w:cs="Times New Roman"/>
          <w:sz w:val="28"/>
          <w:szCs w:val="28"/>
          <w:lang w:eastAsia="en-US"/>
        </w:rPr>
      </w:pPr>
      <w:r w:rsidRPr="007B2295">
        <w:rPr>
          <w:rFonts w:ascii="Times New Roman" w:eastAsia="Calibri" w:hAnsi="Times New Roman" w:cs="Times New Roman"/>
          <w:sz w:val="28"/>
          <w:szCs w:val="28"/>
          <w:lang w:eastAsia="en-US"/>
        </w:rPr>
        <w:t>площадь содержания противопожарной полосы</w:t>
      </w:r>
      <w:r w:rsidR="00054DA6" w:rsidRPr="007B2295">
        <w:rPr>
          <w:rFonts w:ascii="Times New Roman" w:eastAsia="Calibri" w:hAnsi="Times New Roman" w:cs="Times New Roman"/>
          <w:sz w:val="28"/>
          <w:szCs w:val="28"/>
          <w:lang w:eastAsia="en-US"/>
        </w:rPr>
        <w:t xml:space="preserve"> - </w:t>
      </w:r>
      <w:r w:rsidRPr="007B2295">
        <w:rPr>
          <w:rFonts w:ascii="Times New Roman" w:eastAsia="Calibri" w:hAnsi="Times New Roman" w:cs="Times New Roman"/>
          <w:sz w:val="28"/>
          <w:szCs w:val="28"/>
          <w:lang w:eastAsia="en-US"/>
        </w:rPr>
        <w:t xml:space="preserve"> </w:t>
      </w:r>
      <w:r w:rsidR="000253ED" w:rsidRPr="007B2295">
        <w:rPr>
          <w:rFonts w:ascii="Times New Roman" w:eastAsia="Calibri" w:hAnsi="Times New Roman" w:cs="Times New Roman"/>
          <w:sz w:val="28"/>
          <w:szCs w:val="28"/>
          <w:lang w:eastAsia="en-US"/>
        </w:rPr>
        <w:t xml:space="preserve">15 420 </w:t>
      </w:r>
      <w:r w:rsidRPr="007B2295">
        <w:rPr>
          <w:rFonts w:ascii="Times New Roman" w:eastAsia="Calibri" w:hAnsi="Times New Roman" w:cs="Times New Roman"/>
          <w:sz w:val="28"/>
          <w:szCs w:val="28"/>
          <w:lang w:eastAsia="en-US"/>
        </w:rPr>
        <w:t>км2</w:t>
      </w:r>
      <w:r w:rsidR="00091A27" w:rsidRPr="007B2295">
        <w:rPr>
          <w:rFonts w:ascii="Times New Roman" w:eastAsia="Calibri" w:hAnsi="Times New Roman" w:cs="Times New Roman"/>
          <w:sz w:val="28"/>
          <w:szCs w:val="28"/>
          <w:lang w:eastAsia="en-US"/>
        </w:rPr>
        <w:t>;</w:t>
      </w:r>
      <w:r w:rsidRPr="007B2295">
        <w:rPr>
          <w:rFonts w:ascii="Times New Roman" w:eastAsia="Calibri" w:hAnsi="Times New Roman" w:cs="Times New Roman"/>
          <w:sz w:val="28"/>
          <w:szCs w:val="28"/>
          <w:lang w:eastAsia="en-US"/>
        </w:rPr>
        <w:t xml:space="preserve"> </w:t>
      </w:r>
    </w:p>
    <w:p w14:paraId="14B25C14" w14:textId="037721F7" w:rsidR="00D13583" w:rsidRPr="007B2295" w:rsidRDefault="001656BA" w:rsidP="00D13583">
      <w:pPr>
        <w:widowControl/>
        <w:suppressAutoHyphens w:val="0"/>
        <w:autoSpaceDE/>
        <w:ind w:firstLine="709"/>
        <w:jc w:val="both"/>
        <w:rPr>
          <w:rFonts w:ascii="Times New Roman" w:eastAsia="Calibri" w:hAnsi="Times New Roman" w:cs="Times New Roman"/>
          <w:sz w:val="28"/>
          <w:szCs w:val="28"/>
          <w:lang w:eastAsia="en-US"/>
        </w:rPr>
      </w:pPr>
      <w:r w:rsidRPr="007B2295">
        <w:rPr>
          <w:rFonts w:ascii="Times New Roman" w:eastAsia="Calibri" w:hAnsi="Times New Roman" w:cs="Times New Roman"/>
          <w:sz w:val="28"/>
          <w:szCs w:val="28"/>
          <w:lang w:eastAsia="en-US"/>
        </w:rPr>
        <w:t>доля обеспеченности объектов социальной сферы противопожарными средствами</w:t>
      </w:r>
      <w:r w:rsidR="00C92CE1" w:rsidRPr="007B2295">
        <w:rPr>
          <w:rFonts w:ascii="Times New Roman" w:eastAsia="Calibri" w:hAnsi="Times New Roman" w:cs="Times New Roman"/>
          <w:sz w:val="28"/>
          <w:szCs w:val="28"/>
          <w:lang w:eastAsia="en-US"/>
        </w:rPr>
        <w:t xml:space="preserve"> - 100% к плановому годовому значению</w:t>
      </w:r>
      <w:r w:rsidR="00091A27" w:rsidRPr="007B2295">
        <w:rPr>
          <w:rFonts w:ascii="Times New Roman" w:eastAsia="Calibri" w:hAnsi="Times New Roman" w:cs="Times New Roman"/>
          <w:sz w:val="28"/>
          <w:szCs w:val="28"/>
          <w:lang w:eastAsia="en-US"/>
        </w:rPr>
        <w:t>;</w:t>
      </w:r>
      <w:r w:rsidR="00D13583" w:rsidRPr="007B2295">
        <w:rPr>
          <w:rFonts w:ascii="Times New Roman" w:eastAsia="Calibri" w:hAnsi="Times New Roman" w:cs="Times New Roman"/>
          <w:sz w:val="28"/>
          <w:szCs w:val="28"/>
          <w:lang w:eastAsia="en-US"/>
        </w:rPr>
        <w:t xml:space="preserve"> </w:t>
      </w:r>
    </w:p>
    <w:p w14:paraId="270C695D" w14:textId="217439EB" w:rsidR="00D13583" w:rsidRDefault="00A610E7" w:rsidP="00D13583">
      <w:pPr>
        <w:widowControl/>
        <w:suppressAutoHyphens w:val="0"/>
        <w:autoSpaceDE/>
        <w:ind w:firstLine="709"/>
        <w:jc w:val="both"/>
        <w:rPr>
          <w:rFonts w:ascii="Times New Roman" w:eastAsia="Calibri" w:hAnsi="Times New Roman" w:cs="Times New Roman"/>
          <w:sz w:val="28"/>
          <w:szCs w:val="28"/>
          <w:lang w:eastAsia="en-US"/>
        </w:rPr>
      </w:pPr>
      <w:r w:rsidRPr="007B2295">
        <w:rPr>
          <w:rFonts w:ascii="Times New Roman" w:eastAsia="Calibri" w:hAnsi="Times New Roman" w:cs="Times New Roman"/>
          <w:sz w:val="28"/>
          <w:szCs w:val="28"/>
          <w:lang w:eastAsia="en-US"/>
        </w:rPr>
        <w:t>уровень обеспечения содержания дорог</w:t>
      </w:r>
      <w:r w:rsidR="00C92CE1" w:rsidRPr="007B2295">
        <w:rPr>
          <w:rFonts w:ascii="Times New Roman" w:eastAsia="Calibri" w:hAnsi="Times New Roman" w:cs="Times New Roman"/>
          <w:sz w:val="28"/>
          <w:szCs w:val="28"/>
          <w:lang w:eastAsia="en-US"/>
        </w:rPr>
        <w:t xml:space="preserve"> - 100</w:t>
      </w:r>
      <w:r w:rsidR="00C92CE1" w:rsidRPr="00C92CE1">
        <w:rPr>
          <w:rFonts w:ascii="Times New Roman" w:eastAsia="Calibri" w:hAnsi="Times New Roman" w:cs="Times New Roman"/>
          <w:sz w:val="28"/>
          <w:szCs w:val="28"/>
          <w:lang w:eastAsia="en-US"/>
        </w:rPr>
        <w:t>% к плановому годовому значению</w:t>
      </w:r>
      <w:r w:rsidR="00091A27" w:rsidRPr="00467776">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p>
    <w:p w14:paraId="7F2DF49E" w14:textId="470342F8" w:rsidR="00A610E7" w:rsidRDefault="001656BA" w:rsidP="00D13583">
      <w:pPr>
        <w:widowControl/>
        <w:suppressAutoHyphens w:val="0"/>
        <w:autoSpaceDE/>
        <w:ind w:firstLine="709"/>
        <w:jc w:val="both"/>
        <w:rPr>
          <w:rFonts w:ascii="Times New Roman" w:eastAsia="Calibri" w:hAnsi="Times New Roman" w:cs="Times New Roman"/>
          <w:sz w:val="28"/>
          <w:szCs w:val="28"/>
          <w:lang w:eastAsia="en-US"/>
        </w:rPr>
      </w:pPr>
      <w:r w:rsidRPr="00CF302F">
        <w:rPr>
          <w:rFonts w:ascii="Times New Roman" w:eastAsia="Calibri" w:hAnsi="Times New Roman" w:cs="Times New Roman"/>
          <w:sz w:val="28"/>
          <w:szCs w:val="28"/>
          <w:lang w:eastAsia="en-US"/>
        </w:rPr>
        <w:t>сокращение объема потребления энергоресурсов, к предыдущему году, ежегодно не менее 1%</w:t>
      </w:r>
      <w:r w:rsidR="008C4690" w:rsidRPr="00CF302F">
        <w:rPr>
          <w:rFonts w:ascii="Times New Roman" w:eastAsia="Calibri" w:hAnsi="Times New Roman" w:cs="Times New Roman"/>
          <w:sz w:val="28"/>
          <w:szCs w:val="28"/>
          <w:lang w:eastAsia="en-US"/>
        </w:rPr>
        <w:t>. Для сокращения энергоресурсов в сельском поселении Красноленинский были приобретены энергосберегающие лампочки</w:t>
      </w:r>
      <w:r w:rsidR="001A777B" w:rsidRPr="00CF302F">
        <w:rPr>
          <w:rFonts w:ascii="Times New Roman" w:eastAsia="Calibri" w:hAnsi="Times New Roman" w:cs="Times New Roman"/>
          <w:sz w:val="28"/>
          <w:szCs w:val="28"/>
          <w:lang w:eastAsia="en-US"/>
        </w:rPr>
        <w:t xml:space="preserve">, для уличного освещения 70 штук, для административного </w:t>
      </w:r>
      <w:r w:rsidR="00986951" w:rsidRPr="00CF302F">
        <w:rPr>
          <w:rFonts w:ascii="Times New Roman" w:eastAsia="Calibri" w:hAnsi="Times New Roman" w:cs="Times New Roman"/>
          <w:sz w:val="28"/>
          <w:szCs w:val="28"/>
          <w:lang w:eastAsia="en-US"/>
        </w:rPr>
        <w:t>з</w:t>
      </w:r>
      <w:r w:rsidR="001A777B" w:rsidRPr="00CF302F">
        <w:rPr>
          <w:rFonts w:ascii="Times New Roman" w:eastAsia="Calibri" w:hAnsi="Times New Roman" w:cs="Times New Roman"/>
          <w:sz w:val="28"/>
          <w:szCs w:val="28"/>
          <w:lang w:eastAsia="en-US"/>
        </w:rPr>
        <w:t>дания и СДК 40 штук</w:t>
      </w:r>
      <w:r w:rsidRPr="00CF302F">
        <w:rPr>
          <w:rFonts w:ascii="Times New Roman" w:eastAsia="Calibri" w:hAnsi="Times New Roman" w:cs="Times New Roman"/>
          <w:sz w:val="28"/>
          <w:szCs w:val="28"/>
          <w:lang w:eastAsia="en-US"/>
        </w:rPr>
        <w:t>;</w:t>
      </w:r>
      <w:r w:rsidR="00A610E7">
        <w:rPr>
          <w:rFonts w:ascii="Times New Roman" w:eastAsia="Calibri" w:hAnsi="Times New Roman" w:cs="Times New Roman"/>
          <w:sz w:val="28"/>
          <w:szCs w:val="28"/>
          <w:lang w:eastAsia="en-US"/>
        </w:rPr>
        <w:t xml:space="preserve"> </w:t>
      </w:r>
    </w:p>
    <w:p w14:paraId="56548854" w14:textId="4B7BC547" w:rsidR="00A610E7" w:rsidRPr="007B2295" w:rsidRDefault="001656BA" w:rsidP="00D13583">
      <w:pPr>
        <w:widowControl/>
        <w:suppressAutoHyphens w:val="0"/>
        <w:autoSpaceDE/>
        <w:ind w:firstLine="709"/>
        <w:jc w:val="both"/>
        <w:rPr>
          <w:rFonts w:ascii="Times New Roman" w:eastAsia="Calibri" w:hAnsi="Times New Roman" w:cs="Times New Roman"/>
          <w:sz w:val="28"/>
          <w:szCs w:val="28"/>
          <w:lang w:eastAsia="en-US"/>
        </w:rPr>
      </w:pPr>
      <w:r w:rsidRPr="007B2295">
        <w:rPr>
          <w:rFonts w:ascii="Times New Roman" w:eastAsia="Calibri" w:hAnsi="Times New Roman" w:cs="Times New Roman"/>
          <w:sz w:val="28"/>
          <w:szCs w:val="28"/>
          <w:lang w:eastAsia="en-US"/>
        </w:rPr>
        <w:t>уровень содержания и эксплуатации имущества, находящегося в муниципальной собственности</w:t>
      </w:r>
      <w:r w:rsidR="00054DA6" w:rsidRPr="007B2295">
        <w:rPr>
          <w:rFonts w:ascii="Times New Roman" w:eastAsia="Calibri" w:hAnsi="Times New Roman" w:cs="Times New Roman"/>
          <w:sz w:val="28"/>
          <w:szCs w:val="28"/>
          <w:lang w:eastAsia="en-US"/>
        </w:rPr>
        <w:t xml:space="preserve"> – </w:t>
      </w:r>
      <w:r w:rsidR="00C92CE1" w:rsidRPr="007B2295">
        <w:rPr>
          <w:rFonts w:ascii="Times New Roman" w:eastAsia="Calibri" w:hAnsi="Times New Roman" w:cs="Times New Roman"/>
          <w:sz w:val="28"/>
          <w:szCs w:val="28"/>
          <w:lang w:eastAsia="en-US"/>
        </w:rPr>
        <w:t>100% к плановому годовому значению</w:t>
      </w:r>
      <w:r w:rsidR="00091A27" w:rsidRPr="007B2295">
        <w:rPr>
          <w:rFonts w:ascii="Times New Roman" w:eastAsia="Calibri" w:hAnsi="Times New Roman" w:cs="Times New Roman"/>
          <w:sz w:val="28"/>
          <w:szCs w:val="28"/>
          <w:lang w:eastAsia="en-US"/>
        </w:rPr>
        <w:t>;</w:t>
      </w:r>
      <w:r w:rsidR="00A610E7" w:rsidRPr="007B2295">
        <w:rPr>
          <w:rFonts w:ascii="Times New Roman" w:eastAsia="Calibri" w:hAnsi="Times New Roman" w:cs="Times New Roman"/>
          <w:sz w:val="28"/>
          <w:szCs w:val="28"/>
          <w:lang w:eastAsia="en-US"/>
        </w:rPr>
        <w:t xml:space="preserve"> </w:t>
      </w:r>
    </w:p>
    <w:p w14:paraId="76827CCE" w14:textId="243E4799" w:rsidR="00A610E7" w:rsidRPr="007B2295" w:rsidRDefault="001656BA" w:rsidP="00D13583">
      <w:pPr>
        <w:widowControl/>
        <w:suppressAutoHyphens w:val="0"/>
        <w:autoSpaceDE/>
        <w:ind w:firstLine="709"/>
        <w:jc w:val="both"/>
        <w:rPr>
          <w:rFonts w:ascii="Times New Roman" w:eastAsia="Calibri" w:hAnsi="Times New Roman" w:cs="Times New Roman"/>
          <w:sz w:val="28"/>
          <w:szCs w:val="28"/>
          <w:lang w:eastAsia="en-US"/>
        </w:rPr>
      </w:pPr>
      <w:r w:rsidRPr="007B2295">
        <w:rPr>
          <w:rFonts w:ascii="Times New Roman" w:eastAsia="Calibri" w:hAnsi="Times New Roman" w:cs="Times New Roman"/>
          <w:sz w:val="28"/>
          <w:szCs w:val="28"/>
          <w:lang w:eastAsia="en-US"/>
        </w:rPr>
        <w:t>уровень обеспечения энергоснабжения сети уличного освещения</w:t>
      </w:r>
      <w:r w:rsidR="00054DA6" w:rsidRPr="007B2295">
        <w:rPr>
          <w:rFonts w:ascii="Times New Roman" w:eastAsia="Calibri" w:hAnsi="Times New Roman" w:cs="Times New Roman"/>
          <w:sz w:val="28"/>
          <w:szCs w:val="28"/>
          <w:lang w:eastAsia="en-US"/>
        </w:rPr>
        <w:t xml:space="preserve"> – </w:t>
      </w:r>
      <w:r w:rsidR="00C92CE1" w:rsidRPr="007B2295">
        <w:rPr>
          <w:rFonts w:ascii="Times New Roman" w:eastAsia="Calibri" w:hAnsi="Times New Roman" w:cs="Times New Roman"/>
          <w:sz w:val="28"/>
          <w:szCs w:val="28"/>
          <w:lang w:eastAsia="en-US"/>
        </w:rPr>
        <w:t>100% к плановому годовому значению</w:t>
      </w:r>
      <w:r w:rsidR="00091A27" w:rsidRPr="007B2295">
        <w:rPr>
          <w:rFonts w:ascii="Times New Roman" w:eastAsia="Calibri" w:hAnsi="Times New Roman" w:cs="Times New Roman"/>
          <w:sz w:val="28"/>
          <w:szCs w:val="28"/>
          <w:lang w:eastAsia="en-US"/>
        </w:rPr>
        <w:t>;</w:t>
      </w:r>
      <w:r w:rsidR="00A610E7" w:rsidRPr="007B2295">
        <w:rPr>
          <w:rFonts w:ascii="Times New Roman" w:eastAsia="Calibri" w:hAnsi="Times New Roman" w:cs="Times New Roman"/>
          <w:sz w:val="28"/>
          <w:szCs w:val="28"/>
          <w:lang w:eastAsia="en-US"/>
        </w:rPr>
        <w:t xml:space="preserve"> </w:t>
      </w:r>
    </w:p>
    <w:p w14:paraId="5FAC54B7" w14:textId="2BCC7921" w:rsidR="00A610E7" w:rsidRPr="007B2295" w:rsidRDefault="001656BA" w:rsidP="00D13583">
      <w:pPr>
        <w:widowControl/>
        <w:suppressAutoHyphens w:val="0"/>
        <w:autoSpaceDE/>
        <w:ind w:firstLine="709"/>
        <w:jc w:val="both"/>
        <w:rPr>
          <w:rFonts w:ascii="Times New Roman" w:eastAsia="Calibri" w:hAnsi="Times New Roman" w:cs="Times New Roman"/>
          <w:sz w:val="28"/>
          <w:szCs w:val="28"/>
          <w:lang w:eastAsia="en-US"/>
        </w:rPr>
      </w:pPr>
      <w:r w:rsidRPr="007B2295">
        <w:rPr>
          <w:rFonts w:ascii="Times New Roman" w:eastAsia="Calibri" w:hAnsi="Times New Roman" w:cs="Times New Roman"/>
          <w:sz w:val="28"/>
          <w:szCs w:val="28"/>
          <w:lang w:eastAsia="en-US"/>
        </w:rPr>
        <w:t>уровень обеспечения текущего содержания объектов благоустройства</w:t>
      </w:r>
      <w:r w:rsidR="00054DA6" w:rsidRPr="007B2295">
        <w:rPr>
          <w:rFonts w:ascii="Times New Roman" w:eastAsia="Calibri" w:hAnsi="Times New Roman" w:cs="Times New Roman"/>
          <w:sz w:val="28"/>
          <w:szCs w:val="28"/>
          <w:lang w:eastAsia="en-US"/>
        </w:rPr>
        <w:t xml:space="preserve"> – </w:t>
      </w:r>
      <w:r w:rsidR="00C92CE1" w:rsidRPr="007B2295">
        <w:rPr>
          <w:rFonts w:ascii="Times New Roman" w:eastAsia="Calibri" w:hAnsi="Times New Roman" w:cs="Times New Roman"/>
          <w:sz w:val="28"/>
          <w:szCs w:val="28"/>
          <w:lang w:eastAsia="en-US"/>
        </w:rPr>
        <w:t>100% к плановому годовому значению</w:t>
      </w:r>
      <w:r w:rsidR="00091A27" w:rsidRPr="007B2295">
        <w:rPr>
          <w:rFonts w:ascii="Times New Roman" w:eastAsia="Calibri" w:hAnsi="Times New Roman" w:cs="Times New Roman"/>
          <w:sz w:val="28"/>
          <w:szCs w:val="28"/>
          <w:lang w:eastAsia="en-US"/>
        </w:rPr>
        <w:t>;</w:t>
      </w:r>
      <w:r w:rsidR="00A610E7" w:rsidRPr="007B2295">
        <w:rPr>
          <w:rFonts w:ascii="Times New Roman" w:eastAsia="Calibri" w:hAnsi="Times New Roman" w:cs="Times New Roman"/>
          <w:sz w:val="28"/>
          <w:szCs w:val="28"/>
          <w:lang w:eastAsia="en-US"/>
        </w:rPr>
        <w:t xml:space="preserve"> </w:t>
      </w:r>
    </w:p>
    <w:p w14:paraId="009C2198" w14:textId="29925D2C" w:rsidR="00A610E7" w:rsidRPr="007B2295" w:rsidRDefault="001656BA" w:rsidP="00D13583">
      <w:pPr>
        <w:widowControl/>
        <w:suppressAutoHyphens w:val="0"/>
        <w:autoSpaceDE/>
        <w:ind w:firstLine="709"/>
        <w:jc w:val="both"/>
        <w:rPr>
          <w:rFonts w:ascii="Times New Roman" w:eastAsia="Calibri" w:hAnsi="Times New Roman" w:cs="Times New Roman"/>
          <w:sz w:val="28"/>
          <w:szCs w:val="28"/>
          <w:lang w:eastAsia="en-US"/>
        </w:rPr>
      </w:pPr>
      <w:r w:rsidRPr="007B2295">
        <w:rPr>
          <w:rFonts w:ascii="Times New Roman" w:eastAsia="Calibri" w:hAnsi="Times New Roman" w:cs="Times New Roman"/>
          <w:sz w:val="28"/>
          <w:szCs w:val="28"/>
          <w:lang w:eastAsia="en-US"/>
        </w:rPr>
        <w:t>уровень обеспечения выполнения полномочий и функций муниципальных учреждений культуры</w:t>
      </w:r>
      <w:r w:rsidR="00054DA6" w:rsidRPr="007B2295">
        <w:rPr>
          <w:rFonts w:ascii="Times New Roman" w:eastAsia="Calibri" w:hAnsi="Times New Roman" w:cs="Times New Roman"/>
          <w:sz w:val="28"/>
          <w:szCs w:val="28"/>
          <w:lang w:eastAsia="en-US"/>
        </w:rPr>
        <w:t xml:space="preserve"> – </w:t>
      </w:r>
      <w:r w:rsidR="00C92CE1" w:rsidRPr="007B2295">
        <w:rPr>
          <w:rFonts w:ascii="Times New Roman" w:eastAsia="Calibri" w:hAnsi="Times New Roman" w:cs="Times New Roman"/>
          <w:sz w:val="28"/>
          <w:szCs w:val="28"/>
          <w:lang w:eastAsia="en-US"/>
        </w:rPr>
        <w:t>100% к плановому годовому значению</w:t>
      </w:r>
      <w:r w:rsidR="00091A27" w:rsidRPr="007B2295">
        <w:rPr>
          <w:rFonts w:ascii="Times New Roman" w:eastAsia="Calibri" w:hAnsi="Times New Roman" w:cs="Times New Roman"/>
          <w:sz w:val="28"/>
          <w:szCs w:val="28"/>
          <w:lang w:eastAsia="en-US"/>
        </w:rPr>
        <w:t>;</w:t>
      </w:r>
      <w:r w:rsidR="00A610E7" w:rsidRPr="007B2295">
        <w:rPr>
          <w:rFonts w:ascii="Times New Roman" w:eastAsia="Calibri" w:hAnsi="Times New Roman" w:cs="Times New Roman"/>
          <w:sz w:val="28"/>
          <w:szCs w:val="28"/>
          <w:lang w:eastAsia="en-US"/>
        </w:rPr>
        <w:t xml:space="preserve"> </w:t>
      </w:r>
    </w:p>
    <w:p w14:paraId="23E79C50" w14:textId="65F88272" w:rsidR="00A610E7" w:rsidRPr="007B2295" w:rsidRDefault="001656BA" w:rsidP="00D13583">
      <w:pPr>
        <w:widowControl/>
        <w:suppressAutoHyphens w:val="0"/>
        <w:autoSpaceDE/>
        <w:ind w:firstLine="709"/>
        <w:jc w:val="both"/>
        <w:rPr>
          <w:rFonts w:ascii="Times New Roman" w:eastAsia="Calibri" w:hAnsi="Times New Roman" w:cs="Times New Roman"/>
          <w:sz w:val="28"/>
          <w:szCs w:val="28"/>
          <w:lang w:eastAsia="en-US"/>
        </w:rPr>
      </w:pPr>
      <w:r w:rsidRPr="007B2295">
        <w:rPr>
          <w:rFonts w:ascii="Times New Roman" w:eastAsia="Calibri" w:hAnsi="Times New Roman" w:cs="Times New Roman"/>
          <w:sz w:val="28"/>
          <w:szCs w:val="28"/>
          <w:lang w:eastAsia="en-US"/>
        </w:rPr>
        <w:t>количество граждан, получивших дополнительные меры социальной поддержки</w:t>
      </w:r>
      <w:r w:rsidR="00054DA6" w:rsidRPr="007B2295">
        <w:rPr>
          <w:rFonts w:ascii="Times New Roman" w:eastAsia="Calibri" w:hAnsi="Times New Roman" w:cs="Times New Roman"/>
          <w:sz w:val="28"/>
          <w:szCs w:val="28"/>
          <w:lang w:eastAsia="en-US"/>
        </w:rPr>
        <w:t xml:space="preserve"> - 5</w:t>
      </w:r>
      <w:r w:rsidRPr="007B2295">
        <w:rPr>
          <w:rFonts w:ascii="Times New Roman" w:eastAsia="Calibri" w:hAnsi="Times New Roman" w:cs="Times New Roman"/>
          <w:sz w:val="28"/>
          <w:szCs w:val="28"/>
          <w:lang w:eastAsia="en-US"/>
        </w:rPr>
        <w:t xml:space="preserve"> чел</w:t>
      </w:r>
      <w:r w:rsidR="00091A27" w:rsidRPr="007B2295">
        <w:rPr>
          <w:rFonts w:ascii="Times New Roman" w:eastAsia="Calibri" w:hAnsi="Times New Roman" w:cs="Times New Roman"/>
          <w:sz w:val="28"/>
          <w:szCs w:val="28"/>
          <w:lang w:eastAsia="en-US"/>
        </w:rPr>
        <w:t>;</w:t>
      </w:r>
      <w:r w:rsidR="00A610E7" w:rsidRPr="007B2295">
        <w:rPr>
          <w:rFonts w:ascii="Times New Roman" w:eastAsia="Calibri" w:hAnsi="Times New Roman" w:cs="Times New Roman"/>
          <w:sz w:val="28"/>
          <w:szCs w:val="28"/>
          <w:lang w:eastAsia="en-US"/>
        </w:rPr>
        <w:t xml:space="preserve"> </w:t>
      </w:r>
    </w:p>
    <w:p w14:paraId="1827B4B1" w14:textId="099B9182" w:rsidR="00A610E7" w:rsidRPr="007B2295" w:rsidRDefault="00A610E7" w:rsidP="00D13583">
      <w:pPr>
        <w:widowControl/>
        <w:suppressAutoHyphens w:val="0"/>
        <w:autoSpaceDE/>
        <w:ind w:firstLine="709"/>
        <w:jc w:val="both"/>
        <w:rPr>
          <w:rFonts w:ascii="Times New Roman" w:eastAsia="Calibri" w:hAnsi="Times New Roman" w:cs="Times New Roman"/>
          <w:sz w:val="28"/>
          <w:szCs w:val="28"/>
          <w:lang w:eastAsia="en-US"/>
        </w:rPr>
      </w:pPr>
      <w:r w:rsidRPr="007B2295">
        <w:rPr>
          <w:rFonts w:ascii="Times New Roman" w:eastAsia="Calibri" w:hAnsi="Times New Roman" w:cs="Times New Roman"/>
          <w:sz w:val="28"/>
          <w:szCs w:val="28"/>
          <w:lang w:eastAsia="en-US"/>
        </w:rPr>
        <w:t>количество проведенных спортивно-массовых мероприятий</w:t>
      </w:r>
      <w:r w:rsidR="009B7AC3" w:rsidRPr="007B2295">
        <w:rPr>
          <w:rFonts w:ascii="Times New Roman" w:eastAsia="Calibri" w:hAnsi="Times New Roman" w:cs="Times New Roman"/>
          <w:sz w:val="28"/>
          <w:szCs w:val="28"/>
          <w:lang w:eastAsia="en-US"/>
        </w:rPr>
        <w:t xml:space="preserve"> </w:t>
      </w:r>
      <w:r w:rsidR="006C1E67" w:rsidRPr="007B2295">
        <w:rPr>
          <w:rFonts w:ascii="Times New Roman" w:eastAsia="Calibri" w:hAnsi="Times New Roman" w:cs="Times New Roman"/>
          <w:sz w:val="28"/>
          <w:szCs w:val="28"/>
          <w:lang w:eastAsia="en-US"/>
        </w:rPr>
        <w:t>–</w:t>
      </w:r>
      <w:r w:rsidR="00054DA6" w:rsidRPr="007B2295">
        <w:rPr>
          <w:rFonts w:ascii="Times New Roman" w:eastAsia="Calibri" w:hAnsi="Times New Roman" w:cs="Times New Roman"/>
          <w:sz w:val="28"/>
          <w:szCs w:val="28"/>
          <w:lang w:eastAsia="en-US"/>
        </w:rPr>
        <w:t xml:space="preserve"> </w:t>
      </w:r>
      <w:r w:rsidR="006C1E67" w:rsidRPr="007B2295">
        <w:rPr>
          <w:rFonts w:ascii="Times New Roman" w:eastAsia="Calibri" w:hAnsi="Times New Roman" w:cs="Times New Roman"/>
          <w:sz w:val="28"/>
          <w:szCs w:val="28"/>
          <w:lang w:eastAsia="en-US"/>
        </w:rPr>
        <w:t xml:space="preserve">было проведено </w:t>
      </w:r>
      <w:r w:rsidR="009B7AC3" w:rsidRPr="007B2295">
        <w:rPr>
          <w:rFonts w:ascii="Times New Roman" w:eastAsia="Calibri" w:hAnsi="Times New Roman" w:cs="Times New Roman"/>
          <w:sz w:val="28"/>
          <w:szCs w:val="28"/>
          <w:lang w:eastAsia="en-US"/>
        </w:rPr>
        <w:t>19</w:t>
      </w:r>
      <w:r w:rsidR="00054DA6" w:rsidRPr="007B2295">
        <w:rPr>
          <w:rFonts w:ascii="Times New Roman" w:eastAsia="Calibri" w:hAnsi="Times New Roman" w:cs="Times New Roman"/>
          <w:sz w:val="28"/>
          <w:szCs w:val="28"/>
          <w:lang w:eastAsia="en-US"/>
        </w:rPr>
        <w:t xml:space="preserve"> </w:t>
      </w:r>
      <w:r w:rsidR="006C1E67" w:rsidRPr="007B2295">
        <w:rPr>
          <w:rFonts w:ascii="Times New Roman" w:eastAsia="Calibri" w:hAnsi="Times New Roman" w:cs="Times New Roman"/>
          <w:sz w:val="28"/>
          <w:szCs w:val="28"/>
          <w:lang w:eastAsia="en-US"/>
        </w:rPr>
        <w:t xml:space="preserve">спортивных </w:t>
      </w:r>
      <w:r w:rsidR="00054DA6" w:rsidRPr="007B2295">
        <w:rPr>
          <w:rFonts w:ascii="Times New Roman" w:eastAsia="Calibri" w:hAnsi="Times New Roman" w:cs="Times New Roman"/>
          <w:sz w:val="28"/>
          <w:szCs w:val="28"/>
          <w:lang w:eastAsia="en-US"/>
        </w:rPr>
        <w:t>мероприятий</w:t>
      </w:r>
      <w:r w:rsidR="00CF302F">
        <w:rPr>
          <w:rFonts w:ascii="Times New Roman" w:eastAsia="Calibri" w:hAnsi="Times New Roman" w:cs="Times New Roman"/>
          <w:sz w:val="28"/>
          <w:szCs w:val="28"/>
          <w:lang w:eastAsia="en-US"/>
        </w:rPr>
        <w:t>.</w:t>
      </w:r>
    </w:p>
    <w:p w14:paraId="72CB371E" w14:textId="2CD49991" w:rsidR="00D13583" w:rsidRDefault="00D329B8" w:rsidP="00D329B8">
      <w:pPr>
        <w:widowControl/>
        <w:suppressAutoHyphens w:val="0"/>
        <w:autoSpaceDE/>
        <w:ind w:firstLine="709"/>
        <w:jc w:val="both"/>
        <w:rPr>
          <w:rFonts w:ascii="Times New Roman" w:eastAsia="Calibri" w:hAnsi="Times New Roman" w:cs="Times New Roman"/>
          <w:sz w:val="28"/>
          <w:szCs w:val="28"/>
          <w:lang w:eastAsia="en-US"/>
        </w:rPr>
      </w:pPr>
      <w:r w:rsidRPr="007B2295">
        <w:rPr>
          <w:rFonts w:ascii="Times New Roman" w:eastAsia="Calibri" w:hAnsi="Times New Roman" w:cs="Times New Roman"/>
          <w:sz w:val="28"/>
          <w:szCs w:val="28"/>
          <w:lang w:eastAsia="en-US"/>
        </w:rPr>
        <w:t xml:space="preserve"> </w:t>
      </w:r>
    </w:p>
    <w:p w14:paraId="30DCD176" w14:textId="77777777" w:rsidR="00D13583" w:rsidRDefault="00D13583" w:rsidP="00D13583">
      <w:pPr>
        <w:widowControl/>
        <w:suppressAutoHyphens w:val="0"/>
        <w:autoSpaceDE/>
        <w:ind w:firstLine="709"/>
        <w:jc w:val="both"/>
        <w:rPr>
          <w:rFonts w:ascii="Times New Roman" w:eastAsia="Calibri" w:hAnsi="Times New Roman" w:cs="Times New Roman"/>
          <w:sz w:val="28"/>
          <w:szCs w:val="28"/>
          <w:lang w:eastAsia="en-US"/>
        </w:rPr>
      </w:pPr>
    </w:p>
    <w:p w14:paraId="4A92A29C" w14:textId="77777777" w:rsidR="00C734EE" w:rsidRDefault="00C734EE" w:rsidP="00332B9C">
      <w:pPr>
        <w:ind w:right="-217"/>
        <w:jc w:val="right"/>
        <w:rPr>
          <w:rFonts w:ascii="Times New Roman" w:hAnsi="Times New Roman" w:cs="Times New Roman"/>
          <w:sz w:val="28"/>
          <w:szCs w:val="28"/>
        </w:rPr>
      </w:pPr>
    </w:p>
    <w:sectPr w:rsidR="00C734EE" w:rsidSect="006656BD">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56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398DE" w14:textId="77777777" w:rsidR="007D2FC4" w:rsidRDefault="007D2FC4" w:rsidP="00AB2B83">
      <w:r>
        <w:separator/>
      </w:r>
    </w:p>
  </w:endnote>
  <w:endnote w:type="continuationSeparator" w:id="0">
    <w:p w14:paraId="7CDCB875" w14:textId="77777777" w:rsidR="007D2FC4" w:rsidRDefault="007D2FC4" w:rsidP="00AB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B2EE3" w14:textId="77777777" w:rsidR="008B6FDC" w:rsidRDefault="008B6FDC">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028650"/>
      <w:docPartObj>
        <w:docPartGallery w:val="Page Numbers (Bottom of Page)"/>
        <w:docPartUnique/>
      </w:docPartObj>
    </w:sdtPr>
    <w:sdtEndPr/>
    <w:sdtContent>
      <w:p w14:paraId="2EEAC082" w14:textId="77777777" w:rsidR="008B6FDC" w:rsidRDefault="008B6FDC">
        <w:pPr>
          <w:pStyle w:val="af1"/>
          <w:jc w:val="right"/>
        </w:pPr>
        <w:r>
          <w:fldChar w:fldCharType="begin"/>
        </w:r>
        <w:r>
          <w:instrText>PAGE   \* MERGEFORMAT</w:instrText>
        </w:r>
        <w:r>
          <w:fldChar w:fldCharType="separate"/>
        </w:r>
        <w:r w:rsidR="007D2FC4">
          <w:rPr>
            <w:noProof/>
          </w:rPr>
          <w:t>1</w:t>
        </w:r>
        <w:r>
          <w:fldChar w:fldCharType="end"/>
        </w:r>
      </w:p>
    </w:sdtContent>
  </w:sdt>
  <w:p w14:paraId="7EE7FD29" w14:textId="77777777" w:rsidR="008B6FDC" w:rsidRDefault="008B6FDC">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163E9" w14:textId="77777777" w:rsidR="008B6FDC" w:rsidRDefault="008B6FD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8E171" w14:textId="77777777" w:rsidR="007D2FC4" w:rsidRDefault="007D2FC4" w:rsidP="00AB2B83">
      <w:r>
        <w:separator/>
      </w:r>
    </w:p>
  </w:footnote>
  <w:footnote w:type="continuationSeparator" w:id="0">
    <w:p w14:paraId="053D0C27" w14:textId="77777777" w:rsidR="007D2FC4" w:rsidRDefault="007D2FC4" w:rsidP="00AB2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E4856" w14:textId="77777777" w:rsidR="008B6FDC" w:rsidRDefault="008B6FD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9487D" w14:textId="77777777" w:rsidR="008B6FDC" w:rsidRDefault="008B6FDC">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BB12C" w14:textId="77777777" w:rsidR="008B6FDC" w:rsidRDefault="008B6FD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5">
    <w:nsid w:val="0020673B"/>
    <w:multiLevelType w:val="hybridMultilevel"/>
    <w:tmpl w:val="E56A9A18"/>
    <w:lvl w:ilvl="0" w:tplc="52F4D3FC">
      <w:start w:val="17"/>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6">
    <w:nsid w:val="0AAD2ED1"/>
    <w:multiLevelType w:val="hybridMultilevel"/>
    <w:tmpl w:val="F1760588"/>
    <w:lvl w:ilvl="0" w:tplc="3BACB3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CB060A"/>
    <w:multiLevelType w:val="hybridMultilevel"/>
    <w:tmpl w:val="E6AE6928"/>
    <w:lvl w:ilvl="0" w:tplc="8298924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064AFD"/>
    <w:multiLevelType w:val="hybridMultilevel"/>
    <w:tmpl w:val="32A66386"/>
    <w:lvl w:ilvl="0" w:tplc="81DE8DBE">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06F22F8"/>
    <w:multiLevelType w:val="hybridMultilevel"/>
    <w:tmpl w:val="FE3CE7F2"/>
    <w:lvl w:ilvl="0" w:tplc="DE20F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1052359"/>
    <w:multiLevelType w:val="hybridMultilevel"/>
    <w:tmpl w:val="E796EC04"/>
    <w:lvl w:ilvl="0" w:tplc="11BA4D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18531AE"/>
    <w:multiLevelType w:val="hybridMultilevel"/>
    <w:tmpl w:val="4D6A2D02"/>
    <w:lvl w:ilvl="0" w:tplc="27F65A94">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A8344D"/>
    <w:multiLevelType w:val="hybridMultilevel"/>
    <w:tmpl w:val="4C04AF54"/>
    <w:lvl w:ilvl="0" w:tplc="53A8EFCE">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2658E8"/>
    <w:multiLevelType w:val="hybridMultilevel"/>
    <w:tmpl w:val="B150C726"/>
    <w:lvl w:ilvl="0" w:tplc="0419000F">
      <w:start w:val="1"/>
      <w:numFmt w:val="decimal"/>
      <w:lvlText w:val="%1."/>
      <w:lvlJc w:val="left"/>
      <w:pPr>
        <w:ind w:left="461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373C73"/>
    <w:multiLevelType w:val="hybridMultilevel"/>
    <w:tmpl w:val="6CF213BC"/>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D96BC3"/>
    <w:multiLevelType w:val="hybridMultilevel"/>
    <w:tmpl w:val="C63A367C"/>
    <w:lvl w:ilvl="0" w:tplc="34E237A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AC56DE"/>
    <w:multiLevelType w:val="hybridMultilevel"/>
    <w:tmpl w:val="34AE5EC0"/>
    <w:lvl w:ilvl="0" w:tplc="1390DC7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3464B0"/>
    <w:multiLevelType w:val="hybridMultilevel"/>
    <w:tmpl w:val="45620EF6"/>
    <w:lvl w:ilvl="0" w:tplc="9BB04486">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D44D79"/>
    <w:multiLevelType w:val="hybridMultilevel"/>
    <w:tmpl w:val="8F9AAA08"/>
    <w:lvl w:ilvl="0" w:tplc="AE8E12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1A87FF5"/>
    <w:multiLevelType w:val="hybridMultilevel"/>
    <w:tmpl w:val="32B486F4"/>
    <w:lvl w:ilvl="0" w:tplc="E1D2EBF2">
      <w:start w:val="11"/>
      <w:numFmt w:val="decimal"/>
      <w:lvlText w:val="%1."/>
      <w:lvlJc w:val="left"/>
      <w:pPr>
        <w:ind w:left="434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C979AD"/>
    <w:multiLevelType w:val="hybridMultilevel"/>
    <w:tmpl w:val="DCCAB1D2"/>
    <w:lvl w:ilvl="0" w:tplc="6BF88134">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CA2214"/>
    <w:multiLevelType w:val="hybridMultilevel"/>
    <w:tmpl w:val="5E16C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1834DA"/>
    <w:multiLevelType w:val="hybridMultilevel"/>
    <w:tmpl w:val="FF423D32"/>
    <w:lvl w:ilvl="0" w:tplc="D576996A">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99E7E43"/>
    <w:multiLevelType w:val="hybridMultilevel"/>
    <w:tmpl w:val="57446418"/>
    <w:lvl w:ilvl="0" w:tplc="6690FC38">
      <w:start w:val="1"/>
      <w:numFmt w:val="decimal"/>
      <w:lvlText w:val="%1."/>
      <w:lvlJc w:val="left"/>
      <w:pPr>
        <w:tabs>
          <w:tab w:val="num" w:pos="1845"/>
        </w:tabs>
        <w:ind w:left="1845" w:hanging="1125"/>
      </w:pPr>
    </w:lvl>
    <w:lvl w:ilvl="1" w:tplc="BC30F740">
      <w:numFmt w:val="none"/>
      <w:lvlText w:val=""/>
      <w:lvlJc w:val="left"/>
      <w:pPr>
        <w:tabs>
          <w:tab w:val="num" w:pos="360"/>
        </w:tabs>
        <w:ind w:left="0" w:firstLine="0"/>
      </w:pPr>
    </w:lvl>
    <w:lvl w:ilvl="2" w:tplc="1D00EAA2">
      <w:numFmt w:val="none"/>
      <w:pStyle w:val="3"/>
      <w:lvlText w:val=""/>
      <w:lvlJc w:val="left"/>
      <w:pPr>
        <w:tabs>
          <w:tab w:val="num" w:pos="360"/>
        </w:tabs>
        <w:ind w:left="0" w:firstLine="0"/>
      </w:pPr>
    </w:lvl>
    <w:lvl w:ilvl="3" w:tplc="DE8E80FE">
      <w:numFmt w:val="none"/>
      <w:lvlText w:val=""/>
      <w:lvlJc w:val="left"/>
      <w:pPr>
        <w:tabs>
          <w:tab w:val="num" w:pos="360"/>
        </w:tabs>
        <w:ind w:left="0" w:firstLine="0"/>
      </w:pPr>
    </w:lvl>
    <w:lvl w:ilvl="4" w:tplc="1D6E6888">
      <w:numFmt w:val="none"/>
      <w:lvlText w:val=""/>
      <w:lvlJc w:val="left"/>
      <w:pPr>
        <w:tabs>
          <w:tab w:val="num" w:pos="360"/>
        </w:tabs>
        <w:ind w:left="0" w:firstLine="0"/>
      </w:pPr>
    </w:lvl>
    <w:lvl w:ilvl="5" w:tplc="9EBAF080">
      <w:numFmt w:val="none"/>
      <w:lvlText w:val=""/>
      <w:lvlJc w:val="left"/>
      <w:pPr>
        <w:tabs>
          <w:tab w:val="num" w:pos="360"/>
        </w:tabs>
        <w:ind w:left="0" w:firstLine="0"/>
      </w:pPr>
    </w:lvl>
    <w:lvl w:ilvl="6" w:tplc="DFD2388A">
      <w:numFmt w:val="none"/>
      <w:lvlText w:val=""/>
      <w:lvlJc w:val="left"/>
      <w:pPr>
        <w:tabs>
          <w:tab w:val="num" w:pos="360"/>
        </w:tabs>
        <w:ind w:left="0" w:firstLine="0"/>
      </w:pPr>
    </w:lvl>
    <w:lvl w:ilvl="7" w:tplc="9784513E">
      <w:numFmt w:val="none"/>
      <w:lvlText w:val=""/>
      <w:lvlJc w:val="left"/>
      <w:pPr>
        <w:tabs>
          <w:tab w:val="num" w:pos="360"/>
        </w:tabs>
        <w:ind w:left="0" w:firstLine="0"/>
      </w:pPr>
    </w:lvl>
    <w:lvl w:ilvl="8" w:tplc="3120F5A6">
      <w:numFmt w:val="none"/>
      <w:lvlText w:val=""/>
      <w:lvlJc w:val="left"/>
      <w:pPr>
        <w:tabs>
          <w:tab w:val="num" w:pos="360"/>
        </w:tabs>
        <w:ind w:left="0" w:firstLine="0"/>
      </w:pPr>
    </w:lvl>
  </w:abstractNum>
  <w:abstractNum w:abstractNumId="25">
    <w:nsid w:val="4AD62657"/>
    <w:multiLevelType w:val="hybridMultilevel"/>
    <w:tmpl w:val="B30ECFBC"/>
    <w:lvl w:ilvl="0" w:tplc="CF846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C79715A"/>
    <w:multiLevelType w:val="hybridMultilevel"/>
    <w:tmpl w:val="FA7C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5614AD"/>
    <w:multiLevelType w:val="hybridMultilevel"/>
    <w:tmpl w:val="B20286D0"/>
    <w:lvl w:ilvl="0" w:tplc="E7F0A8D0">
      <w:start w:val="19"/>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8">
    <w:nsid w:val="4D5873A1"/>
    <w:multiLevelType w:val="hybridMultilevel"/>
    <w:tmpl w:val="794CF3C6"/>
    <w:lvl w:ilvl="0" w:tplc="1DD2438C">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FE50B3"/>
    <w:multiLevelType w:val="hybridMultilevel"/>
    <w:tmpl w:val="7E503D66"/>
    <w:lvl w:ilvl="0" w:tplc="3372247E">
      <w:start w:val="4"/>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30">
    <w:nsid w:val="57DA7C17"/>
    <w:multiLevelType w:val="hybridMultilevel"/>
    <w:tmpl w:val="2964531E"/>
    <w:lvl w:ilvl="0" w:tplc="3EA0FA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58A151C4"/>
    <w:multiLevelType w:val="hybridMultilevel"/>
    <w:tmpl w:val="153E3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284EE6"/>
    <w:multiLevelType w:val="hybridMultilevel"/>
    <w:tmpl w:val="CD2A4BD4"/>
    <w:lvl w:ilvl="0" w:tplc="4E7668C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978790A"/>
    <w:multiLevelType w:val="hybridMultilevel"/>
    <w:tmpl w:val="287A3682"/>
    <w:lvl w:ilvl="0" w:tplc="7F0ECEF8">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424CF8"/>
    <w:multiLevelType w:val="hybridMultilevel"/>
    <w:tmpl w:val="FA82F0BE"/>
    <w:lvl w:ilvl="0" w:tplc="23EA2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4830F72"/>
    <w:multiLevelType w:val="hybridMultilevel"/>
    <w:tmpl w:val="90B274EC"/>
    <w:lvl w:ilvl="0" w:tplc="58484BB4">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D602DD"/>
    <w:multiLevelType w:val="hybridMultilevel"/>
    <w:tmpl w:val="EC340B06"/>
    <w:lvl w:ilvl="0" w:tplc="EC60BE3E">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142BED"/>
    <w:multiLevelType w:val="hybridMultilevel"/>
    <w:tmpl w:val="34D66D42"/>
    <w:lvl w:ilvl="0" w:tplc="5EA8B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F7A3085"/>
    <w:multiLevelType w:val="hybridMultilevel"/>
    <w:tmpl w:val="56EE5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884C40"/>
    <w:multiLevelType w:val="hybridMultilevel"/>
    <w:tmpl w:val="C818EB88"/>
    <w:lvl w:ilvl="0" w:tplc="BA1EA52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24"/>
  </w:num>
  <w:num w:numId="8">
    <w:abstractNumId w:val="28"/>
  </w:num>
  <w:num w:numId="9">
    <w:abstractNumId w:val="33"/>
  </w:num>
  <w:num w:numId="10">
    <w:abstractNumId w:val="13"/>
  </w:num>
  <w:num w:numId="11">
    <w:abstractNumId w:val="20"/>
  </w:num>
  <w:num w:numId="12">
    <w:abstractNumId w:val="5"/>
  </w:num>
  <w:num w:numId="13">
    <w:abstractNumId w:val="27"/>
  </w:num>
  <w:num w:numId="14">
    <w:abstractNumId w:val="6"/>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8"/>
  </w:num>
  <w:num w:numId="20">
    <w:abstractNumId w:val="14"/>
  </w:num>
  <w:num w:numId="21">
    <w:abstractNumId w:val="34"/>
  </w:num>
  <w:num w:numId="22">
    <w:abstractNumId w:val="19"/>
  </w:num>
  <w:num w:numId="23">
    <w:abstractNumId w:val="8"/>
  </w:num>
  <w:num w:numId="24">
    <w:abstractNumId w:val="10"/>
  </w:num>
  <w:num w:numId="25">
    <w:abstractNumId w:val="32"/>
  </w:num>
  <w:num w:numId="26">
    <w:abstractNumId w:val="39"/>
  </w:num>
  <w:num w:numId="27">
    <w:abstractNumId w:val="9"/>
  </w:num>
  <w:num w:numId="28">
    <w:abstractNumId w:val="37"/>
  </w:num>
  <w:num w:numId="29">
    <w:abstractNumId w:val="18"/>
  </w:num>
  <w:num w:numId="30">
    <w:abstractNumId w:val="29"/>
  </w:num>
  <w:num w:numId="31">
    <w:abstractNumId w:val="36"/>
  </w:num>
  <w:num w:numId="32">
    <w:abstractNumId w:val="35"/>
  </w:num>
  <w:num w:numId="33">
    <w:abstractNumId w:val="12"/>
  </w:num>
  <w:num w:numId="34">
    <w:abstractNumId w:val="23"/>
  </w:num>
  <w:num w:numId="35">
    <w:abstractNumId w:val="31"/>
  </w:num>
  <w:num w:numId="36">
    <w:abstractNumId w:val="16"/>
  </w:num>
  <w:num w:numId="37">
    <w:abstractNumId w:val="7"/>
  </w:num>
  <w:num w:numId="38">
    <w:abstractNumId w:val="22"/>
  </w:num>
  <w:num w:numId="39">
    <w:abstractNumId w:val="30"/>
  </w:num>
  <w:num w:numId="40">
    <w:abstractNumId w:val="26"/>
  </w:num>
  <w:num w:numId="41">
    <w:abstractNumId w:val="21"/>
  </w:num>
  <w:num w:numId="42">
    <w:abstractNumId w:val="1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B87"/>
    <w:rsid w:val="00000774"/>
    <w:rsid w:val="00000A62"/>
    <w:rsid w:val="00001166"/>
    <w:rsid w:val="00003836"/>
    <w:rsid w:val="00004002"/>
    <w:rsid w:val="00005054"/>
    <w:rsid w:val="000066EC"/>
    <w:rsid w:val="00007701"/>
    <w:rsid w:val="00007735"/>
    <w:rsid w:val="00007FC4"/>
    <w:rsid w:val="00011233"/>
    <w:rsid w:val="00012085"/>
    <w:rsid w:val="00012511"/>
    <w:rsid w:val="0001527C"/>
    <w:rsid w:val="000162A9"/>
    <w:rsid w:val="00016623"/>
    <w:rsid w:val="000170AF"/>
    <w:rsid w:val="0002000C"/>
    <w:rsid w:val="00021D6C"/>
    <w:rsid w:val="00022A83"/>
    <w:rsid w:val="00023A5F"/>
    <w:rsid w:val="0002440A"/>
    <w:rsid w:val="00024EB4"/>
    <w:rsid w:val="00025147"/>
    <w:rsid w:val="000253ED"/>
    <w:rsid w:val="00025806"/>
    <w:rsid w:val="000277A0"/>
    <w:rsid w:val="00027A15"/>
    <w:rsid w:val="00033B40"/>
    <w:rsid w:val="00034D8C"/>
    <w:rsid w:val="00035727"/>
    <w:rsid w:val="00036B10"/>
    <w:rsid w:val="00036C57"/>
    <w:rsid w:val="000415D1"/>
    <w:rsid w:val="000439E7"/>
    <w:rsid w:val="00043CB9"/>
    <w:rsid w:val="00044277"/>
    <w:rsid w:val="0004612D"/>
    <w:rsid w:val="00046DC5"/>
    <w:rsid w:val="000470ED"/>
    <w:rsid w:val="00047174"/>
    <w:rsid w:val="00050041"/>
    <w:rsid w:val="0005013C"/>
    <w:rsid w:val="00050D7D"/>
    <w:rsid w:val="00054637"/>
    <w:rsid w:val="00054DA6"/>
    <w:rsid w:val="00057B0B"/>
    <w:rsid w:val="00057EBD"/>
    <w:rsid w:val="00061B1D"/>
    <w:rsid w:val="00061C2B"/>
    <w:rsid w:val="0006710A"/>
    <w:rsid w:val="000709CE"/>
    <w:rsid w:val="00076CC5"/>
    <w:rsid w:val="00076FE2"/>
    <w:rsid w:val="00077B48"/>
    <w:rsid w:val="00080995"/>
    <w:rsid w:val="00082DC2"/>
    <w:rsid w:val="00083F4B"/>
    <w:rsid w:val="00086148"/>
    <w:rsid w:val="000878C7"/>
    <w:rsid w:val="000907C4"/>
    <w:rsid w:val="0009165B"/>
    <w:rsid w:val="00091A27"/>
    <w:rsid w:val="000A0393"/>
    <w:rsid w:val="000A1507"/>
    <w:rsid w:val="000A1F54"/>
    <w:rsid w:val="000A2A30"/>
    <w:rsid w:val="000A3A8C"/>
    <w:rsid w:val="000A417E"/>
    <w:rsid w:val="000A4A06"/>
    <w:rsid w:val="000A502D"/>
    <w:rsid w:val="000A553F"/>
    <w:rsid w:val="000A6DFB"/>
    <w:rsid w:val="000B188F"/>
    <w:rsid w:val="000B302D"/>
    <w:rsid w:val="000B4547"/>
    <w:rsid w:val="000B4DCE"/>
    <w:rsid w:val="000C0F28"/>
    <w:rsid w:val="000C10D1"/>
    <w:rsid w:val="000C30AB"/>
    <w:rsid w:val="000C4FFA"/>
    <w:rsid w:val="000C6534"/>
    <w:rsid w:val="000C6609"/>
    <w:rsid w:val="000D01D1"/>
    <w:rsid w:val="000D15BC"/>
    <w:rsid w:val="000D1C38"/>
    <w:rsid w:val="000D2392"/>
    <w:rsid w:val="000D2BBC"/>
    <w:rsid w:val="000D48D6"/>
    <w:rsid w:val="000D62E2"/>
    <w:rsid w:val="000D6614"/>
    <w:rsid w:val="000D7456"/>
    <w:rsid w:val="000D786E"/>
    <w:rsid w:val="000E33E9"/>
    <w:rsid w:val="000E3A10"/>
    <w:rsid w:val="000E534F"/>
    <w:rsid w:val="000E541A"/>
    <w:rsid w:val="000E7228"/>
    <w:rsid w:val="000F0B34"/>
    <w:rsid w:val="000F2499"/>
    <w:rsid w:val="000F2657"/>
    <w:rsid w:val="000F29DB"/>
    <w:rsid w:val="000F2FAA"/>
    <w:rsid w:val="000F312F"/>
    <w:rsid w:val="000F31A5"/>
    <w:rsid w:val="000F41E2"/>
    <w:rsid w:val="000F56DE"/>
    <w:rsid w:val="000F7E80"/>
    <w:rsid w:val="0010032E"/>
    <w:rsid w:val="001005C9"/>
    <w:rsid w:val="00100F47"/>
    <w:rsid w:val="00101AC1"/>
    <w:rsid w:val="00102168"/>
    <w:rsid w:val="0010248E"/>
    <w:rsid w:val="001030E4"/>
    <w:rsid w:val="00104A39"/>
    <w:rsid w:val="00112B07"/>
    <w:rsid w:val="00112D6A"/>
    <w:rsid w:val="00112DC9"/>
    <w:rsid w:val="001133DA"/>
    <w:rsid w:val="00113F99"/>
    <w:rsid w:val="00115718"/>
    <w:rsid w:val="00117CE8"/>
    <w:rsid w:val="00117FAC"/>
    <w:rsid w:val="00121228"/>
    <w:rsid w:val="001218E7"/>
    <w:rsid w:val="0012288E"/>
    <w:rsid w:val="00122D3A"/>
    <w:rsid w:val="00123C9B"/>
    <w:rsid w:val="0012463B"/>
    <w:rsid w:val="001252AD"/>
    <w:rsid w:val="00125514"/>
    <w:rsid w:val="0013271A"/>
    <w:rsid w:val="00133733"/>
    <w:rsid w:val="00133742"/>
    <w:rsid w:val="00133C0A"/>
    <w:rsid w:val="0013407A"/>
    <w:rsid w:val="0013436A"/>
    <w:rsid w:val="00134D8B"/>
    <w:rsid w:val="00135290"/>
    <w:rsid w:val="001412D8"/>
    <w:rsid w:val="00142096"/>
    <w:rsid w:val="001437A3"/>
    <w:rsid w:val="0014412D"/>
    <w:rsid w:val="0014476A"/>
    <w:rsid w:val="0014628F"/>
    <w:rsid w:val="001477A2"/>
    <w:rsid w:val="00147C9A"/>
    <w:rsid w:val="001517A6"/>
    <w:rsid w:val="00154697"/>
    <w:rsid w:val="00154E4A"/>
    <w:rsid w:val="00155011"/>
    <w:rsid w:val="00155B9E"/>
    <w:rsid w:val="00155C8E"/>
    <w:rsid w:val="001616EA"/>
    <w:rsid w:val="00162BEF"/>
    <w:rsid w:val="00165219"/>
    <w:rsid w:val="001656BA"/>
    <w:rsid w:val="00165C11"/>
    <w:rsid w:val="00165D17"/>
    <w:rsid w:val="001665BB"/>
    <w:rsid w:val="00167022"/>
    <w:rsid w:val="00170431"/>
    <w:rsid w:val="00170AC8"/>
    <w:rsid w:val="00170B49"/>
    <w:rsid w:val="00170B84"/>
    <w:rsid w:val="00172A55"/>
    <w:rsid w:val="00172C6C"/>
    <w:rsid w:val="001735A7"/>
    <w:rsid w:val="00173C0C"/>
    <w:rsid w:val="0017455C"/>
    <w:rsid w:val="00175590"/>
    <w:rsid w:val="00176989"/>
    <w:rsid w:val="00176A5E"/>
    <w:rsid w:val="00181095"/>
    <w:rsid w:val="00182124"/>
    <w:rsid w:val="00182403"/>
    <w:rsid w:val="00182E70"/>
    <w:rsid w:val="0018328E"/>
    <w:rsid w:val="00183687"/>
    <w:rsid w:val="001856C7"/>
    <w:rsid w:val="001857A4"/>
    <w:rsid w:val="001872D6"/>
    <w:rsid w:val="00191C5B"/>
    <w:rsid w:val="00194EB0"/>
    <w:rsid w:val="00195CF1"/>
    <w:rsid w:val="001A09FD"/>
    <w:rsid w:val="001A11DF"/>
    <w:rsid w:val="001A1449"/>
    <w:rsid w:val="001A1F2A"/>
    <w:rsid w:val="001A4E45"/>
    <w:rsid w:val="001A6C37"/>
    <w:rsid w:val="001A6EBB"/>
    <w:rsid w:val="001A777B"/>
    <w:rsid w:val="001B1888"/>
    <w:rsid w:val="001B20BC"/>
    <w:rsid w:val="001B3212"/>
    <w:rsid w:val="001B3961"/>
    <w:rsid w:val="001B4153"/>
    <w:rsid w:val="001B5430"/>
    <w:rsid w:val="001B5CEA"/>
    <w:rsid w:val="001B6ADE"/>
    <w:rsid w:val="001C1591"/>
    <w:rsid w:val="001C2BF0"/>
    <w:rsid w:val="001C59B4"/>
    <w:rsid w:val="001C6BB1"/>
    <w:rsid w:val="001C6EEC"/>
    <w:rsid w:val="001C78F6"/>
    <w:rsid w:val="001D4C62"/>
    <w:rsid w:val="001D5DB7"/>
    <w:rsid w:val="001E0300"/>
    <w:rsid w:val="001E041A"/>
    <w:rsid w:val="001E0BF2"/>
    <w:rsid w:val="001E12D3"/>
    <w:rsid w:val="001E2098"/>
    <w:rsid w:val="001E5319"/>
    <w:rsid w:val="001E6CE7"/>
    <w:rsid w:val="001E7579"/>
    <w:rsid w:val="001E7AE0"/>
    <w:rsid w:val="001F1C62"/>
    <w:rsid w:val="001F1FF5"/>
    <w:rsid w:val="001F298D"/>
    <w:rsid w:val="001F456B"/>
    <w:rsid w:val="001F46AE"/>
    <w:rsid w:val="001F64C8"/>
    <w:rsid w:val="001F64C9"/>
    <w:rsid w:val="001F7A4A"/>
    <w:rsid w:val="00202048"/>
    <w:rsid w:val="00202457"/>
    <w:rsid w:val="00204195"/>
    <w:rsid w:val="00205175"/>
    <w:rsid w:val="002055BD"/>
    <w:rsid w:val="002055C7"/>
    <w:rsid w:val="00210BBE"/>
    <w:rsid w:val="0021162D"/>
    <w:rsid w:val="00212014"/>
    <w:rsid w:val="00213A0D"/>
    <w:rsid w:val="00214C3C"/>
    <w:rsid w:val="002178EB"/>
    <w:rsid w:val="00220FD2"/>
    <w:rsid w:val="00221163"/>
    <w:rsid w:val="0022173E"/>
    <w:rsid w:val="00223F5C"/>
    <w:rsid w:val="00224B38"/>
    <w:rsid w:val="00225132"/>
    <w:rsid w:val="00226482"/>
    <w:rsid w:val="002266C0"/>
    <w:rsid w:val="0022673C"/>
    <w:rsid w:val="00230625"/>
    <w:rsid w:val="00230A37"/>
    <w:rsid w:val="00231D30"/>
    <w:rsid w:val="002324EA"/>
    <w:rsid w:val="002325F0"/>
    <w:rsid w:val="00232820"/>
    <w:rsid w:val="002340BA"/>
    <w:rsid w:val="00234A37"/>
    <w:rsid w:val="00234E1D"/>
    <w:rsid w:val="00237C74"/>
    <w:rsid w:val="0024004F"/>
    <w:rsid w:val="002403F5"/>
    <w:rsid w:val="002406AB"/>
    <w:rsid w:val="002413A8"/>
    <w:rsid w:val="00241AF8"/>
    <w:rsid w:val="00242C91"/>
    <w:rsid w:val="0024368C"/>
    <w:rsid w:val="00243F00"/>
    <w:rsid w:val="00243F53"/>
    <w:rsid w:val="002444E3"/>
    <w:rsid w:val="00244CBF"/>
    <w:rsid w:val="00244DDE"/>
    <w:rsid w:val="00245261"/>
    <w:rsid w:val="0024526D"/>
    <w:rsid w:val="002457AA"/>
    <w:rsid w:val="00245F6E"/>
    <w:rsid w:val="0024603D"/>
    <w:rsid w:val="00246B9E"/>
    <w:rsid w:val="00247168"/>
    <w:rsid w:val="00247849"/>
    <w:rsid w:val="00250F15"/>
    <w:rsid w:val="002556C7"/>
    <w:rsid w:val="00257598"/>
    <w:rsid w:val="00257F07"/>
    <w:rsid w:val="00260077"/>
    <w:rsid w:val="002606CF"/>
    <w:rsid w:val="002607AA"/>
    <w:rsid w:val="00260BA4"/>
    <w:rsid w:val="00265A2A"/>
    <w:rsid w:val="00265F4F"/>
    <w:rsid w:val="00266530"/>
    <w:rsid w:val="002674E9"/>
    <w:rsid w:val="0027055C"/>
    <w:rsid w:val="00271DCA"/>
    <w:rsid w:val="002727FC"/>
    <w:rsid w:val="002738C2"/>
    <w:rsid w:val="00274E0A"/>
    <w:rsid w:val="00275CE4"/>
    <w:rsid w:val="002765A4"/>
    <w:rsid w:val="0027734F"/>
    <w:rsid w:val="0027748E"/>
    <w:rsid w:val="002821E0"/>
    <w:rsid w:val="00283BDD"/>
    <w:rsid w:val="00285A92"/>
    <w:rsid w:val="00286548"/>
    <w:rsid w:val="00286A42"/>
    <w:rsid w:val="002875A3"/>
    <w:rsid w:val="002915F0"/>
    <w:rsid w:val="002953D5"/>
    <w:rsid w:val="00296AC8"/>
    <w:rsid w:val="0029735E"/>
    <w:rsid w:val="00297694"/>
    <w:rsid w:val="002A1531"/>
    <w:rsid w:val="002A28B9"/>
    <w:rsid w:val="002A2B7C"/>
    <w:rsid w:val="002A3988"/>
    <w:rsid w:val="002A4663"/>
    <w:rsid w:val="002A5F0A"/>
    <w:rsid w:val="002A6B5B"/>
    <w:rsid w:val="002A75BA"/>
    <w:rsid w:val="002A772C"/>
    <w:rsid w:val="002B1B9B"/>
    <w:rsid w:val="002B3F44"/>
    <w:rsid w:val="002B48F8"/>
    <w:rsid w:val="002B4BBC"/>
    <w:rsid w:val="002B4CE1"/>
    <w:rsid w:val="002B4F69"/>
    <w:rsid w:val="002B58A9"/>
    <w:rsid w:val="002B6D7F"/>
    <w:rsid w:val="002B7C94"/>
    <w:rsid w:val="002C09C3"/>
    <w:rsid w:val="002C3459"/>
    <w:rsid w:val="002C386E"/>
    <w:rsid w:val="002C4912"/>
    <w:rsid w:val="002C55E5"/>
    <w:rsid w:val="002C77FF"/>
    <w:rsid w:val="002D5BD4"/>
    <w:rsid w:val="002D7D9D"/>
    <w:rsid w:val="002E134C"/>
    <w:rsid w:val="002E13D9"/>
    <w:rsid w:val="002E3055"/>
    <w:rsid w:val="002E35F8"/>
    <w:rsid w:val="002E3863"/>
    <w:rsid w:val="002E39A9"/>
    <w:rsid w:val="002E7D80"/>
    <w:rsid w:val="002F054F"/>
    <w:rsid w:val="002F0CD3"/>
    <w:rsid w:val="002F17AB"/>
    <w:rsid w:val="002F21BA"/>
    <w:rsid w:val="002F2715"/>
    <w:rsid w:val="002F2931"/>
    <w:rsid w:val="002F29E2"/>
    <w:rsid w:val="002F467F"/>
    <w:rsid w:val="002F5C4E"/>
    <w:rsid w:val="002F61BB"/>
    <w:rsid w:val="00301579"/>
    <w:rsid w:val="0030347A"/>
    <w:rsid w:val="00303ED3"/>
    <w:rsid w:val="00304144"/>
    <w:rsid w:val="00304E30"/>
    <w:rsid w:val="0030512C"/>
    <w:rsid w:val="0030679F"/>
    <w:rsid w:val="00307673"/>
    <w:rsid w:val="00310087"/>
    <w:rsid w:val="0031109D"/>
    <w:rsid w:val="0031211D"/>
    <w:rsid w:val="00312E03"/>
    <w:rsid w:val="0031430C"/>
    <w:rsid w:val="00314EB9"/>
    <w:rsid w:val="003154B6"/>
    <w:rsid w:val="003155AE"/>
    <w:rsid w:val="0031588F"/>
    <w:rsid w:val="00316552"/>
    <w:rsid w:val="00317015"/>
    <w:rsid w:val="00320A19"/>
    <w:rsid w:val="00321683"/>
    <w:rsid w:val="00322B7D"/>
    <w:rsid w:val="00322DC1"/>
    <w:rsid w:val="00323D63"/>
    <w:rsid w:val="00326ABD"/>
    <w:rsid w:val="00327384"/>
    <w:rsid w:val="003274C8"/>
    <w:rsid w:val="0032754C"/>
    <w:rsid w:val="003304FA"/>
    <w:rsid w:val="00330AAA"/>
    <w:rsid w:val="003322A2"/>
    <w:rsid w:val="00332B9C"/>
    <w:rsid w:val="003330F2"/>
    <w:rsid w:val="003350F3"/>
    <w:rsid w:val="00335A1B"/>
    <w:rsid w:val="00335E8E"/>
    <w:rsid w:val="00335EC1"/>
    <w:rsid w:val="0033685D"/>
    <w:rsid w:val="00337F21"/>
    <w:rsid w:val="00340D4B"/>
    <w:rsid w:val="00341A54"/>
    <w:rsid w:val="00342066"/>
    <w:rsid w:val="003431E7"/>
    <w:rsid w:val="0034692F"/>
    <w:rsid w:val="00347F8F"/>
    <w:rsid w:val="003500A6"/>
    <w:rsid w:val="00352F75"/>
    <w:rsid w:val="003559CF"/>
    <w:rsid w:val="00356F3B"/>
    <w:rsid w:val="00357783"/>
    <w:rsid w:val="0036075F"/>
    <w:rsid w:val="00361503"/>
    <w:rsid w:val="0036314E"/>
    <w:rsid w:val="0036349B"/>
    <w:rsid w:val="00365831"/>
    <w:rsid w:val="00366640"/>
    <w:rsid w:val="00366BE1"/>
    <w:rsid w:val="003679F2"/>
    <w:rsid w:val="00367DFA"/>
    <w:rsid w:val="003717E9"/>
    <w:rsid w:val="003741B1"/>
    <w:rsid w:val="00375A69"/>
    <w:rsid w:val="00375BA0"/>
    <w:rsid w:val="003763F9"/>
    <w:rsid w:val="00376D6A"/>
    <w:rsid w:val="003777C6"/>
    <w:rsid w:val="00377C2A"/>
    <w:rsid w:val="00380634"/>
    <w:rsid w:val="00380859"/>
    <w:rsid w:val="00381191"/>
    <w:rsid w:val="003833B5"/>
    <w:rsid w:val="003852C6"/>
    <w:rsid w:val="00386AE9"/>
    <w:rsid w:val="00386BAB"/>
    <w:rsid w:val="00387EE2"/>
    <w:rsid w:val="00392D7C"/>
    <w:rsid w:val="0039371D"/>
    <w:rsid w:val="0039497E"/>
    <w:rsid w:val="00397CA1"/>
    <w:rsid w:val="00397FCE"/>
    <w:rsid w:val="003A0B38"/>
    <w:rsid w:val="003A19F8"/>
    <w:rsid w:val="003A2D9F"/>
    <w:rsid w:val="003A3990"/>
    <w:rsid w:val="003A3AE0"/>
    <w:rsid w:val="003A3F59"/>
    <w:rsid w:val="003A47D9"/>
    <w:rsid w:val="003A4EB5"/>
    <w:rsid w:val="003B1A10"/>
    <w:rsid w:val="003B1AB3"/>
    <w:rsid w:val="003B1BC6"/>
    <w:rsid w:val="003B496C"/>
    <w:rsid w:val="003B507A"/>
    <w:rsid w:val="003B56BC"/>
    <w:rsid w:val="003B5A71"/>
    <w:rsid w:val="003B7587"/>
    <w:rsid w:val="003C008B"/>
    <w:rsid w:val="003C425C"/>
    <w:rsid w:val="003C60E8"/>
    <w:rsid w:val="003C663F"/>
    <w:rsid w:val="003C6DB3"/>
    <w:rsid w:val="003C7D57"/>
    <w:rsid w:val="003D0D79"/>
    <w:rsid w:val="003D14C8"/>
    <w:rsid w:val="003D1774"/>
    <w:rsid w:val="003D1CC4"/>
    <w:rsid w:val="003D1EA8"/>
    <w:rsid w:val="003D3FFC"/>
    <w:rsid w:val="003D4F82"/>
    <w:rsid w:val="003D5692"/>
    <w:rsid w:val="003D5F29"/>
    <w:rsid w:val="003D6D8B"/>
    <w:rsid w:val="003D7792"/>
    <w:rsid w:val="003E09C0"/>
    <w:rsid w:val="003E29E7"/>
    <w:rsid w:val="003E34DA"/>
    <w:rsid w:val="003E4453"/>
    <w:rsid w:val="003E6068"/>
    <w:rsid w:val="003E6B7C"/>
    <w:rsid w:val="003E703A"/>
    <w:rsid w:val="003E7671"/>
    <w:rsid w:val="003E7B0F"/>
    <w:rsid w:val="003F08E8"/>
    <w:rsid w:val="003F12CF"/>
    <w:rsid w:val="003F1F64"/>
    <w:rsid w:val="003F3CD8"/>
    <w:rsid w:val="003F3FB6"/>
    <w:rsid w:val="003F40E8"/>
    <w:rsid w:val="003F4332"/>
    <w:rsid w:val="003F4484"/>
    <w:rsid w:val="003F56A0"/>
    <w:rsid w:val="003F6BF7"/>
    <w:rsid w:val="004018D8"/>
    <w:rsid w:val="00405E21"/>
    <w:rsid w:val="00405F58"/>
    <w:rsid w:val="004102BF"/>
    <w:rsid w:val="00410A73"/>
    <w:rsid w:val="0041109B"/>
    <w:rsid w:val="00411479"/>
    <w:rsid w:val="00411947"/>
    <w:rsid w:val="00412254"/>
    <w:rsid w:val="00413845"/>
    <w:rsid w:val="00413C0B"/>
    <w:rsid w:val="00415363"/>
    <w:rsid w:val="00415F70"/>
    <w:rsid w:val="004177A8"/>
    <w:rsid w:val="00417E6B"/>
    <w:rsid w:val="00417E92"/>
    <w:rsid w:val="004205FA"/>
    <w:rsid w:val="00421F1C"/>
    <w:rsid w:val="004232C5"/>
    <w:rsid w:val="00423548"/>
    <w:rsid w:val="00423B37"/>
    <w:rsid w:val="00423E09"/>
    <w:rsid w:val="00424118"/>
    <w:rsid w:val="00425439"/>
    <w:rsid w:val="00426134"/>
    <w:rsid w:val="004263A3"/>
    <w:rsid w:val="004269FD"/>
    <w:rsid w:val="00426DDD"/>
    <w:rsid w:val="00427152"/>
    <w:rsid w:val="00427AB6"/>
    <w:rsid w:val="0043124F"/>
    <w:rsid w:val="00431A63"/>
    <w:rsid w:val="00434003"/>
    <w:rsid w:val="00435BFB"/>
    <w:rsid w:val="00437B8A"/>
    <w:rsid w:val="0044046F"/>
    <w:rsid w:val="00441D7C"/>
    <w:rsid w:val="00442C9C"/>
    <w:rsid w:val="00443D7A"/>
    <w:rsid w:val="004444C3"/>
    <w:rsid w:val="004454C2"/>
    <w:rsid w:val="00445C54"/>
    <w:rsid w:val="004461AB"/>
    <w:rsid w:val="00447E65"/>
    <w:rsid w:val="00451B14"/>
    <w:rsid w:val="0045318D"/>
    <w:rsid w:val="00453FE2"/>
    <w:rsid w:val="00454210"/>
    <w:rsid w:val="00457069"/>
    <w:rsid w:val="00457F92"/>
    <w:rsid w:val="00460939"/>
    <w:rsid w:val="00465412"/>
    <w:rsid w:val="0046545A"/>
    <w:rsid w:val="004654F1"/>
    <w:rsid w:val="00467776"/>
    <w:rsid w:val="0047192E"/>
    <w:rsid w:val="00471A2C"/>
    <w:rsid w:val="0047225D"/>
    <w:rsid w:val="00472FAF"/>
    <w:rsid w:val="0047310F"/>
    <w:rsid w:val="004750F4"/>
    <w:rsid w:val="00482B3F"/>
    <w:rsid w:val="004832B4"/>
    <w:rsid w:val="00484FC9"/>
    <w:rsid w:val="004853C2"/>
    <w:rsid w:val="004859C8"/>
    <w:rsid w:val="0049028A"/>
    <w:rsid w:val="0049103B"/>
    <w:rsid w:val="00491DA5"/>
    <w:rsid w:val="00492DB2"/>
    <w:rsid w:val="0049348E"/>
    <w:rsid w:val="00493B90"/>
    <w:rsid w:val="00493F0D"/>
    <w:rsid w:val="004941B1"/>
    <w:rsid w:val="004946E7"/>
    <w:rsid w:val="004957C3"/>
    <w:rsid w:val="004959F3"/>
    <w:rsid w:val="00495D22"/>
    <w:rsid w:val="004A15A6"/>
    <w:rsid w:val="004A2105"/>
    <w:rsid w:val="004A233F"/>
    <w:rsid w:val="004A23DC"/>
    <w:rsid w:val="004A28BA"/>
    <w:rsid w:val="004A2EC9"/>
    <w:rsid w:val="004A33A6"/>
    <w:rsid w:val="004A346D"/>
    <w:rsid w:val="004A3CC9"/>
    <w:rsid w:val="004A3DED"/>
    <w:rsid w:val="004A4525"/>
    <w:rsid w:val="004A5303"/>
    <w:rsid w:val="004A7786"/>
    <w:rsid w:val="004B011E"/>
    <w:rsid w:val="004B0294"/>
    <w:rsid w:val="004B1983"/>
    <w:rsid w:val="004B3316"/>
    <w:rsid w:val="004B4341"/>
    <w:rsid w:val="004B72B6"/>
    <w:rsid w:val="004B7EB7"/>
    <w:rsid w:val="004C0C99"/>
    <w:rsid w:val="004C4809"/>
    <w:rsid w:val="004C51EE"/>
    <w:rsid w:val="004C6C6F"/>
    <w:rsid w:val="004C6DF3"/>
    <w:rsid w:val="004D1B7A"/>
    <w:rsid w:val="004D2F62"/>
    <w:rsid w:val="004D355D"/>
    <w:rsid w:val="004D3C32"/>
    <w:rsid w:val="004D65D3"/>
    <w:rsid w:val="004D6D80"/>
    <w:rsid w:val="004D7074"/>
    <w:rsid w:val="004D7DB7"/>
    <w:rsid w:val="004E0D78"/>
    <w:rsid w:val="004E16EB"/>
    <w:rsid w:val="004E171D"/>
    <w:rsid w:val="004E1A54"/>
    <w:rsid w:val="004E28B3"/>
    <w:rsid w:val="004E36CC"/>
    <w:rsid w:val="004E3946"/>
    <w:rsid w:val="004E41FF"/>
    <w:rsid w:val="004E52BB"/>
    <w:rsid w:val="004E577B"/>
    <w:rsid w:val="004E64EE"/>
    <w:rsid w:val="004F160B"/>
    <w:rsid w:val="004F1980"/>
    <w:rsid w:val="004F32C5"/>
    <w:rsid w:val="004F3B8D"/>
    <w:rsid w:val="004F445D"/>
    <w:rsid w:val="004F4824"/>
    <w:rsid w:val="004F4CE9"/>
    <w:rsid w:val="004F4D57"/>
    <w:rsid w:val="004F4DB7"/>
    <w:rsid w:val="004F508A"/>
    <w:rsid w:val="004F56BE"/>
    <w:rsid w:val="004F582F"/>
    <w:rsid w:val="004F5BCD"/>
    <w:rsid w:val="004F6D17"/>
    <w:rsid w:val="00500A17"/>
    <w:rsid w:val="005012AF"/>
    <w:rsid w:val="005013CB"/>
    <w:rsid w:val="005019DF"/>
    <w:rsid w:val="00501C27"/>
    <w:rsid w:val="00506797"/>
    <w:rsid w:val="0050707A"/>
    <w:rsid w:val="00512432"/>
    <w:rsid w:val="005126BF"/>
    <w:rsid w:val="00512F07"/>
    <w:rsid w:val="005145C1"/>
    <w:rsid w:val="00514E46"/>
    <w:rsid w:val="00516DFE"/>
    <w:rsid w:val="00520848"/>
    <w:rsid w:val="005216C9"/>
    <w:rsid w:val="00521DF1"/>
    <w:rsid w:val="005223BD"/>
    <w:rsid w:val="00522B54"/>
    <w:rsid w:val="005238FF"/>
    <w:rsid w:val="00523B29"/>
    <w:rsid w:val="0052582D"/>
    <w:rsid w:val="0052589C"/>
    <w:rsid w:val="005259C7"/>
    <w:rsid w:val="00525DF4"/>
    <w:rsid w:val="00530D33"/>
    <w:rsid w:val="00531902"/>
    <w:rsid w:val="00531A18"/>
    <w:rsid w:val="0053300F"/>
    <w:rsid w:val="00533A9F"/>
    <w:rsid w:val="00533C30"/>
    <w:rsid w:val="00533EF3"/>
    <w:rsid w:val="005341E5"/>
    <w:rsid w:val="00535174"/>
    <w:rsid w:val="0054182E"/>
    <w:rsid w:val="00541F16"/>
    <w:rsid w:val="00542853"/>
    <w:rsid w:val="00542860"/>
    <w:rsid w:val="00546B07"/>
    <w:rsid w:val="00550D28"/>
    <w:rsid w:val="00551EA1"/>
    <w:rsid w:val="00552124"/>
    <w:rsid w:val="00552872"/>
    <w:rsid w:val="0055335B"/>
    <w:rsid w:val="0055383B"/>
    <w:rsid w:val="005540DD"/>
    <w:rsid w:val="00554363"/>
    <w:rsid w:val="00555CD9"/>
    <w:rsid w:val="005564DB"/>
    <w:rsid w:val="005565FD"/>
    <w:rsid w:val="005622B9"/>
    <w:rsid w:val="00563D65"/>
    <w:rsid w:val="00564FB6"/>
    <w:rsid w:val="00566B36"/>
    <w:rsid w:val="00567A7E"/>
    <w:rsid w:val="005732B0"/>
    <w:rsid w:val="00575ED0"/>
    <w:rsid w:val="00576446"/>
    <w:rsid w:val="00576A90"/>
    <w:rsid w:val="005776CF"/>
    <w:rsid w:val="0058026F"/>
    <w:rsid w:val="00581507"/>
    <w:rsid w:val="005817D3"/>
    <w:rsid w:val="00583044"/>
    <w:rsid w:val="00583257"/>
    <w:rsid w:val="00583997"/>
    <w:rsid w:val="0058401A"/>
    <w:rsid w:val="00584D5B"/>
    <w:rsid w:val="005864ED"/>
    <w:rsid w:val="0058696D"/>
    <w:rsid w:val="00586970"/>
    <w:rsid w:val="00586E30"/>
    <w:rsid w:val="00591A59"/>
    <w:rsid w:val="00592A4F"/>
    <w:rsid w:val="00594220"/>
    <w:rsid w:val="005942BC"/>
    <w:rsid w:val="00597C60"/>
    <w:rsid w:val="005A0705"/>
    <w:rsid w:val="005A1591"/>
    <w:rsid w:val="005A224E"/>
    <w:rsid w:val="005A2794"/>
    <w:rsid w:val="005A3600"/>
    <w:rsid w:val="005A3C1E"/>
    <w:rsid w:val="005A4450"/>
    <w:rsid w:val="005A524D"/>
    <w:rsid w:val="005A53AE"/>
    <w:rsid w:val="005A5782"/>
    <w:rsid w:val="005A584C"/>
    <w:rsid w:val="005A5D0E"/>
    <w:rsid w:val="005A6639"/>
    <w:rsid w:val="005A7257"/>
    <w:rsid w:val="005A77A8"/>
    <w:rsid w:val="005B00FB"/>
    <w:rsid w:val="005B193F"/>
    <w:rsid w:val="005B1B0C"/>
    <w:rsid w:val="005B24BC"/>
    <w:rsid w:val="005B2801"/>
    <w:rsid w:val="005B38D8"/>
    <w:rsid w:val="005B4F62"/>
    <w:rsid w:val="005B702B"/>
    <w:rsid w:val="005B7A89"/>
    <w:rsid w:val="005C0265"/>
    <w:rsid w:val="005C1C65"/>
    <w:rsid w:val="005C23DD"/>
    <w:rsid w:val="005C7481"/>
    <w:rsid w:val="005C7E6C"/>
    <w:rsid w:val="005D1740"/>
    <w:rsid w:val="005D25B1"/>
    <w:rsid w:val="005D3EF2"/>
    <w:rsid w:val="005D5D68"/>
    <w:rsid w:val="005D676B"/>
    <w:rsid w:val="005D7C76"/>
    <w:rsid w:val="005E1818"/>
    <w:rsid w:val="005E3F51"/>
    <w:rsid w:val="005E4335"/>
    <w:rsid w:val="005E4A60"/>
    <w:rsid w:val="005E7807"/>
    <w:rsid w:val="005F01A0"/>
    <w:rsid w:val="005F1EF0"/>
    <w:rsid w:val="005F2ACA"/>
    <w:rsid w:val="005F58B8"/>
    <w:rsid w:val="005F5BB8"/>
    <w:rsid w:val="005F5EFB"/>
    <w:rsid w:val="005F63DF"/>
    <w:rsid w:val="005F6E85"/>
    <w:rsid w:val="005F70E0"/>
    <w:rsid w:val="0060191A"/>
    <w:rsid w:val="006043E4"/>
    <w:rsid w:val="00606B19"/>
    <w:rsid w:val="006073D6"/>
    <w:rsid w:val="00611BBB"/>
    <w:rsid w:val="006133ED"/>
    <w:rsid w:val="0061469A"/>
    <w:rsid w:val="00615050"/>
    <w:rsid w:val="00620142"/>
    <w:rsid w:val="00620BD9"/>
    <w:rsid w:val="00621BE6"/>
    <w:rsid w:val="00621D40"/>
    <w:rsid w:val="00621DA9"/>
    <w:rsid w:val="00621E77"/>
    <w:rsid w:val="00623E56"/>
    <w:rsid w:val="00626DDD"/>
    <w:rsid w:val="00630658"/>
    <w:rsid w:val="00630BED"/>
    <w:rsid w:val="006367A4"/>
    <w:rsid w:val="00640844"/>
    <w:rsid w:val="0064151C"/>
    <w:rsid w:val="00641AD5"/>
    <w:rsid w:val="00651833"/>
    <w:rsid w:val="00654408"/>
    <w:rsid w:val="00657178"/>
    <w:rsid w:val="00657A93"/>
    <w:rsid w:val="00661017"/>
    <w:rsid w:val="00661033"/>
    <w:rsid w:val="00662F14"/>
    <w:rsid w:val="006656BD"/>
    <w:rsid w:val="00665C3C"/>
    <w:rsid w:val="00667751"/>
    <w:rsid w:val="00667A8B"/>
    <w:rsid w:val="0067178A"/>
    <w:rsid w:val="0067419C"/>
    <w:rsid w:val="00675315"/>
    <w:rsid w:val="00676E0E"/>
    <w:rsid w:val="00676E56"/>
    <w:rsid w:val="00677E0C"/>
    <w:rsid w:val="00680AC9"/>
    <w:rsid w:val="00680EF6"/>
    <w:rsid w:val="00681890"/>
    <w:rsid w:val="006829BB"/>
    <w:rsid w:val="00683A62"/>
    <w:rsid w:val="006840DC"/>
    <w:rsid w:val="006861F6"/>
    <w:rsid w:val="006874EF"/>
    <w:rsid w:val="006900AF"/>
    <w:rsid w:val="006904CF"/>
    <w:rsid w:val="00690F23"/>
    <w:rsid w:val="0069133C"/>
    <w:rsid w:val="00693E76"/>
    <w:rsid w:val="00694B28"/>
    <w:rsid w:val="006964B7"/>
    <w:rsid w:val="00696928"/>
    <w:rsid w:val="00697728"/>
    <w:rsid w:val="00697AA9"/>
    <w:rsid w:val="006A0436"/>
    <w:rsid w:val="006A0830"/>
    <w:rsid w:val="006A2158"/>
    <w:rsid w:val="006A26FB"/>
    <w:rsid w:val="006A34AB"/>
    <w:rsid w:val="006A3EE9"/>
    <w:rsid w:val="006A459D"/>
    <w:rsid w:val="006A4662"/>
    <w:rsid w:val="006A4A48"/>
    <w:rsid w:val="006A4D4F"/>
    <w:rsid w:val="006A789E"/>
    <w:rsid w:val="006B0408"/>
    <w:rsid w:val="006B0D9C"/>
    <w:rsid w:val="006B2C11"/>
    <w:rsid w:val="006B3F7C"/>
    <w:rsid w:val="006B438F"/>
    <w:rsid w:val="006C0888"/>
    <w:rsid w:val="006C1E67"/>
    <w:rsid w:val="006C3154"/>
    <w:rsid w:val="006C6646"/>
    <w:rsid w:val="006C694C"/>
    <w:rsid w:val="006D233B"/>
    <w:rsid w:val="006D314D"/>
    <w:rsid w:val="006D3C21"/>
    <w:rsid w:val="006D59E3"/>
    <w:rsid w:val="006E0D7B"/>
    <w:rsid w:val="006E18A2"/>
    <w:rsid w:val="006E2927"/>
    <w:rsid w:val="006E30AD"/>
    <w:rsid w:val="006E358B"/>
    <w:rsid w:val="006E57BD"/>
    <w:rsid w:val="006E5CA5"/>
    <w:rsid w:val="006E779F"/>
    <w:rsid w:val="006E7A03"/>
    <w:rsid w:val="006E7C43"/>
    <w:rsid w:val="006F0D20"/>
    <w:rsid w:val="006F2B47"/>
    <w:rsid w:val="006F2D7A"/>
    <w:rsid w:val="006F30CF"/>
    <w:rsid w:val="006F3774"/>
    <w:rsid w:val="006F3A26"/>
    <w:rsid w:val="006F3A92"/>
    <w:rsid w:val="006F5F1B"/>
    <w:rsid w:val="006F660A"/>
    <w:rsid w:val="006F6D41"/>
    <w:rsid w:val="00702C67"/>
    <w:rsid w:val="00702F0E"/>
    <w:rsid w:val="00703568"/>
    <w:rsid w:val="00703C06"/>
    <w:rsid w:val="00704CA9"/>
    <w:rsid w:val="00705747"/>
    <w:rsid w:val="007066CE"/>
    <w:rsid w:val="00706A15"/>
    <w:rsid w:val="00707572"/>
    <w:rsid w:val="00707C00"/>
    <w:rsid w:val="00711874"/>
    <w:rsid w:val="007123D3"/>
    <w:rsid w:val="007127C9"/>
    <w:rsid w:val="00712A84"/>
    <w:rsid w:val="00712EAB"/>
    <w:rsid w:val="00714113"/>
    <w:rsid w:val="00715FB0"/>
    <w:rsid w:val="00716C8E"/>
    <w:rsid w:val="00717276"/>
    <w:rsid w:val="00717522"/>
    <w:rsid w:val="00717DDA"/>
    <w:rsid w:val="00720DFB"/>
    <w:rsid w:val="007238A2"/>
    <w:rsid w:val="007251C9"/>
    <w:rsid w:val="007253CA"/>
    <w:rsid w:val="00726ABA"/>
    <w:rsid w:val="0073320D"/>
    <w:rsid w:val="00733497"/>
    <w:rsid w:val="00735F97"/>
    <w:rsid w:val="00737149"/>
    <w:rsid w:val="007409EB"/>
    <w:rsid w:val="00740D59"/>
    <w:rsid w:val="00740F82"/>
    <w:rsid w:val="007416C0"/>
    <w:rsid w:val="00741A3E"/>
    <w:rsid w:val="00742190"/>
    <w:rsid w:val="007435BB"/>
    <w:rsid w:val="00743EDD"/>
    <w:rsid w:val="00744217"/>
    <w:rsid w:val="00744E3E"/>
    <w:rsid w:val="0074511D"/>
    <w:rsid w:val="00745AB9"/>
    <w:rsid w:val="00745CF5"/>
    <w:rsid w:val="00753282"/>
    <w:rsid w:val="00754CBA"/>
    <w:rsid w:val="00755252"/>
    <w:rsid w:val="007564DF"/>
    <w:rsid w:val="007565B9"/>
    <w:rsid w:val="00757403"/>
    <w:rsid w:val="007579DE"/>
    <w:rsid w:val="0076022C"/>
    <w:rsid w:val="00761745"/>
    <w:rsid w:val="00762FEF"/>
    <w:rsid w:val="0076313E"/>
    <w:rsid w:val="00763244"/>
    <w:rsid w:val="0076346D"/>
    <w:rsid w:val="00763CD3"/>
    <w:rsid w:val="00764355"/>
    <w:rsid w:val="0076450C"/>
    <w:rsid w:val="007649B4"/>
    <w:rsid w:val="007662C7"/>
    <w:rsid w:val="00771E11"/>
    <w:rsid w:val="00772176"/>
    <w:rsid w:val="007722CF"/>
    <w:rsid w:val="007754E0"/>
    <w:rsid w:val="00777263"/>
    <w:rsid w:val="00782CCD"/>
    <w:rsid w:val="007830B5"/>
    <w:rsid w:val="00785623"/>
    <w:rsid w:val="0078564F"/>
    <w:rsid w:val="00791236"/>
    <w:rsid w:val="00791688"/>
    <w:rsid w:val="0079334A"/>
    <w:rsid w:val="00793B45"/>
    <w:rsid w:val="00793C3D"/>
    <w:rsid w:val="0079538E"/>
    <w:rsid w:val="00797D63"/>
    <w:rsid w:val="007A1285"/>
    <w:rsid w:val="007A40C9"/>
    <w:rsid w:val="007A5781"/>
    <w:rsid w:val="007A5B19"/>
    <w:rsid w:val="007A6356"/>
    <w:rsid w:val="007A6399"/>
    <w:rsid w:val="007A6F6C"/>
    <w:rsid w:val="007B05EA"/>
    <w:rsid w:val="007B2295"/>
    <w:rsid w:val="007B53F8"/>
    <w:rsid w:val="007B754A"/>
    <w:rsid w:val="007B7AE2"/>
    <w:rsid w:val="007B7F31"/>
    <w:rsid w:val="007C1067"/>
    <w:rsid w:val="007C1198"/>
    <w:rsid w:val="007C19A1"/>
    <w:rsid w:val="007C1D09"/>
    <w:rsid w:val="007C3323"/>
    <w:rsid w:val="007C36D6"/>
    <w:rsid w:val="007C44E0"/>
    <w:rsid w:val="007C6C4A"/>
    <w:rsid w:val="007C6CAC"/>
    <w:rsid w:val="007C77EE"/>
    <w:rsid w:val="007D1115"/>
    <w:rsid w:val="007D264D"/>
    <w:rsid w:val="007D2F38"/>
    <w:rsid w:val="007D2FC4"/>
    <w:rsid w:val="007D33AA"/>
    <w:rsid w:val="007D4C08"/>
    <w:rsid w:val="007D59E9"/>
    <w:rsid w:val="007D5A78"/>
    <w:rsid w:val="007D67D7"/>
    <w:rsid w:val="007D6BA8"/>
    <w:rsid w:val="007D73D1"/>
    <w:rsid w:val="007D7682"/>
    <w:rsid w:val="007D7932"/>
    <w:rsid w:val="007E02C3"/>
    <w:rsid w:val="007E1E93"/>
    <w:rsid w:val="007E222B"/>
    <w:rsid w:val="007E2815"/>
    <w:rsid w:val="007E2B53"/>
    <w:rsid w:val="007E312B"/>
    <w:rsid w:val="007E4962"/>
    <w:rsid w:val="007E5132"/>
    <w:rsid w:val="007E5474"/>
    <w:rsid w:val="007E5B10"/>
    <w:rsid w:val="007E5C2C"/>
    <w:rsid w:val="007E60EA"/>
    <w:rsid w:val="007E7017"/>
    <w:rsid w:val="007F052E"/>
    <w:rsid w:val="007F0DF6"/>
    <w:rsid w:val="007F253F"/>
    <w:rsid w:val="007F370B"/>
    <w:rsid w:val="007F448D"/>
    <w:rsid w:val="007F4AF6"/>
    <w:rsid w:val="007F5C71"/>
    <w:rsid w:val="007F66B3"/>
    <w:rsid w:val="007F6A2B"/>
    <w:rsid w:val="007F7189"/>
    <w:rsid w:val="008005A1"/>
    <w:rsid w:val="00800C60"/>
    <w:rsid w:val="00802D24"/>
    <w:rsid w:val="00803A09"/>
    <w:rsid w:val="00804C5C"/>
    <w:rsid w:val="00805051"/>
    <w:rsid w:val="00807665"/>
    <w:rsid w:val="0080797F"/>
    <w:rsid w:val="008118B3"/>
    <w:rsid w:val="0081297B"/>
    <w:rsid w:val="00812CD6"/>
    <w:rsid w:val="00813153"/>
    <w:rsid w:val="0081381D"/>
    <w:rsid w:val="00814407"/>
    <w:rsid w:val="00816779"/>
    <w:rsid w:val="008171ED"/>
    <w:rsid w:val="00817CA6"/>
    <w:rsid w:val="00820166"/>
    <w:rsid w:val="00820F4E"/>
    <w:rsid w:val="008215D2"/>
    <w:rsid w:val="00824566"/>
    <w:rsid w:val="00826F31"/>
    <w:rsid w:val="00827039"/>
    <w:rsid w:val="0083091B"/>
    <w:rsid w:val="0083153F"/>
    <w:rsid w:val="00832309"/>
    <w:rsid w:val="008337E6"/>
    <w:rsid w:val="00834706"/>
    <w:rsid w:val="00836CF2"/>
    <w:rsid w:val="008417A5"/>
    <w:rsid w:val="0084198D"/>
    <w:rsid w:val="008429BC"/>
    <w:rsid w:val="00842FF8"/>
    <w:rsid w:val="00844412"/>
    <w:rsid w:val="008446A2"/>
    <w:rsid w:val="008461BC"/>
    <w:rsid w:val="0084631B"/>
    <w:rsid w:val="00846B01"/>
    <w:rsid w:val="0084705C"/>
    <w:rsid w:val="00847C78"/>
    <w:rsid w:val="0085039A"/>
    <w:rsid w:val="0085159B"/>
    <w:rsid w:val="0085169E"/>
    <w:rsid w:val="00855C32"/>
    <w:rsid w:val="0085689F"/>
    <w:rsid w:val="008578F7"/>
    <w:rsid w:val="00860E1A"/>
    <w:rsid w:val="00860F31"/>
    <w:rsid w:val="008617EF"/>
    <w:rsid w:val="00862102"/>
    <w:rsid w:val="00862610"/>
    <w:rsid w:val="00864D3F"/>
    <w:rsid w:val="00865424"/>
    <w:rsid w:val="008663CB"/>
    <w:rsid w:val="008676FB"/>
    <w:rsid w:val="00867F01"/>
    <w:rsid w:val="0087016C"/>
    <w:rsid w:val="00870C90"/>
    <w:rsid w:val="008731C6"/>
    <w:rsid w:val="00873B19"/>
    <w:rsid w:val="008748B1"/>
    <w:rsid w:val="00875384"/>
    <w:rsid w:val="00875A2E"/>
    <w:rsid w:val="008764C5"/>
    <w:rsid w:val="00877E8A"/>
    <w:rsid w:val="00877EA5"/>
    <w:rsid w:val="00880BC2"/>
    <w:rsid w:val="00882A51"/>
    <w:rsid w:val="00882C17"/>
    <w:rsid w:val="00883F49"/>
    <w:rsid w:val="00885EE1"/>
    <w:rsid w:val="008917E6"/>
    <w:rsid w:val="00892368"/>
    <w:rsid w:val="008970D1"/>
    <w:rsid w:val="008A31DE"/>
    <w:rsid w:val="008A4459"/>
    <w:rsid w:val="008A634A"/>
    <w:rsid w:val="008A7055"/>
    <w:rsid w:val="008A7622"/>
    <w:rsid w:val="008A797E"/>
    <w:rsid w:val="008B15A0"/>
    <w:rsid w:val="008B267E"/>
    <w:rsid w:val="008B4593"/>
    <w:rsid w:val="008B6FDC"/>
    <w:rsid w:val="008C03AA"/>
    <w:rsid w:val="008C1190"/>
    <w:rsid w:val="008C4690"/>
    <w:rsid w:val="008C4928"/>
    <w:rsid w:val="008C5245"/>
    <w:rsid w:val="008D3595"/>
    <w:rsid w:val="008D3D44"/>
    <w:rsid w:val="008D6D9D"/>
    <w:rsid w:val="008D7974"/>
    <w:rsid w:val="008E0682"/>
    <w:rsid w:val="008E2B9C"/>
    <w:rsid w:val="008E4026"/>
    <w:rsid w:val="008E5E04"/>
    <w:rsid w:val="008E5F7F"/>
    <w:rsid w:val="008F3431"/>
    <w:rsid w:val="008F3810"/>
    <w:rsid w:val="008F474D"/>
    <w:rsid w:val="008F4B07"/>
    <w:rsid w:val="008F5D74"/>
    <w:rsid w:val="008F5F99"/>
    <w:rsid w:val="008F7483"/>
    <w:rsid w:val="008F750A"/>
    <w:rsid w:val="00900452"/>
    <w:rsid w:val="00901350"/>
    <w:rsid w:val="00901B59"/>
    <w:rsid w:val="009029BF"/>
    <w:rsid w:val="00902BB7"/>
    <w:rsid w:val="00902D60"/>
    <w:rsid w:val="00904EE1"/>
    <w:rsid w:val="009060C2"/>
    <w:rsid w:val="009060FD"/>
    <w:rsid w:val="009111A1"/>
    <w:rsid w:val="00913352"/>
    <w:rsid w:val="009133B9"/>
    <w:rsid w:val="00920D79"/>
    <w:rsid w:val="009214D0"/>
    <w:rsid w:val="00922243"/>
    <w:rsid w:val="00922DA8"/>
    <w:rsid w:val="00925F15"/>
    <w:rsid w:val="00926D01"/>
    <w:rsid w:val="009271EE"/>
    <w:rsid w:val="00927230"/>
    <w:rsid w:val="00927DC3"/>
    <w:rsid w:val="00927DE7"/>
    <w:rsid w:val="00927F0B"/>
    <w:rsid w:val="009306B8"/>
    <w:rsid w:val="00931DD8"/>
    <w:rsid w:val="009344F1"/>
    <w:rsid w:val="00936A2B"/>
    <w:rsid w:val="00936ADC"/>
    <w:rsid w:val="00937A1B"/>
    <w:rsid w:val="00942117"/>
    <w:rsid w:val="0094234B"/>
    <w:rsid w:val="00942864"/>
    <w:rsid w:val="00943326"/>
    <w:rsid w:val="00943542"/>
    <w:rsid w:val="00943E92"/>
    <w:rsid w:val="00945C13"/>
    <w:rsid w:val="0094667E"/>
    <w:rsid w:val="0094670B"/>
    <w:rsid w:val="00947826"/>
    <w:rsid w:val="009503D5"/>
    <w:rsid w:val="00952166"/>
    <w:rsid w:val="00954A40"/>
    <w:rsid w:val="00957057"/>
    <w:rsid w:val="00963B8A"/>
    <w:rsid w:val="00964AB1"/>
    <w:rsid w:val="0096649F"/>
    <w:rsid w:val="00967CEF"/>
    <w:rsid w:val="009718A3"/>
    <w:rsid w:val="00972729"/>
    <w:rsid w:val="00974E23"/>
    <w:rsid w:val="0097527B"/>
    <w:rsid w:val="00975952"/>
    <w:rsid w:val="00975F06"/>
    <w:rsid w:val="009760E6"/>
    <w:rsid w:val="00976595"/>
    <w:rsid w:val="00976AB1"/>
    <w:rsid w:val="00976C85"/>
    <w:rsid w:val="00977118"/>
    <w:rsid w:val="009779B8"/>
    <w:rsid w:val="00981866"/>
    <w:rsid w:val="009842B0"/>
    <w:rsid w:val="00986951"/>
    <w:rsid w:val="00986A86"/>
    <w:rsid w:val="00987A6C"/>
    <w:rsid w:val="009903C7"/>
    <w:rsid w:val="00990A82"/>
    <w:rsid w:val="00991C5C"/>
    <w:rsid w:val="00991FBE"/>
    <w:rsid w:val="0099338D"/>
    <w:rsid w:val="0099348B"/>
    <w:rsid w:val="0099399F"/>
    <w:rsid w:val="009939FE"/>
    <w:rsid w:val="00993B9F"/>
    <w:rsid w:val="00994E98"/>
    <w:rsid w:val="00995383"/>
    <w:rsid w:val="00995BB7"/>
    <w:rsid w:val="00996C38"/>
    <w:rsid w:val="009A1FA0"/>
    <w:rsid w:val="009A2649"/>
    <w:rsid w:val="009A294E"/>
    <w:rsid w:val="009A4C9C"/>
    <w:rsid w:val="009A4F97"/>
    <w:rsid w:val="009A6014"/>
    <w:rsid w:val="009B0087"/>
    <w:rsid w:val="009B0404"/>
    <w:rsid w:val="009B06FF"/>
    <w:rsid w:val="009B0839"/>
    <w:rsid w:val="009B1449"/>
    <w:rsid w:val="009B221B"/>
    <w:rsid w:val="009B35DE"/>
    <w:rsid w:val="009B382C"/>
    <w:rsid w:val="009B5961"/>
    <w:rsid w:val="009B686F"/>
    <w:rsid w:val="009B7AC3"/>
    <w:rsid w:val="009C0289"/>
    <w:rsid w:val="009C1814"/>
    <w:rsid w:val="009C227D"/>
    <w:rsid w:val="009C2F59"/>
    <w:rsid w:val="009C326A"/>
    <w:rsid w:val="009D02BB"/>
    <w:rsid w:val="009D0CD6"/>
    <w:rsid w:val="009D0E45"/>
    <w:rsid w:val="009D1F7F"/>
    <w:rsid w:val="009D22F2"/>
    <w:rsid w:val="009D239C"/>
    <w:rsid w:val="009D27C5"/>
    <w:rsid w:val="009D2F2E"/>
    <w:rsid w:val="009D3BF4"/>
    <w:rsid w:val="009D402B"/>
    <w:rsid w:val="009D4140"/>
    <w:rsid w:val="009D4F58"/>
    <w:rsid w:val="009D5BF4"/>
    <w:rsid w:val="009D7EBF"/>
    <w:rsid w:val="009E007F"/>
    <w:rsid w:val="009E1733"/>
    <w:rsid w:val="009E1A2E"/>
    <w:rsid w:val="009E30C5"/>
    <w:rsid w:val="009E41E0"/>
    <w:rsid w:val="009E4A23"/>
    <w:rsid w:val="009E6B49"/>
    <w:rsid w:val="009E70FA"/>
    <w:rsid w:val="009E74F7"/>
    <w:rsid w:val="009F0E7B"/>
    <w:rsid w:val="009F10F7"/>
    <w:rsid w:val="009F228C"/>
    <w:rsid w:val="009F233A"/>
    <w:rsid w:val="009F252A"/>
    <w:rsid w:val="009F35EE"/>
    <w:rsid w:val="009F64DB"/>
    <w:rsid w:val="009F727E"/>
    <w:rsid w:val="009F7534"/>
    <w:rsid w:val="009F75BB"/>
    <w:rsid w:val="00A00755"/>
    <w:rsid w:val="00A00C2C"/>
    <w:rsid w:val="00A01A2F"/>
    <w:rsid w:val="00A03380"/>
    <w:rsid w:val="00A036E9"/>
    <w:rsid w:val="00A03EC2"/>
    <w:rsid w:val="00A040CC"/>
    <w:rsid w:val="00A04EC6"/>
    <w:rsid w:val="00A06764"/>
    <w:rsid w:val="00A067C7"/>
    <w:rsid w:val="00A1111B"/>
    <w:rsid w:val="00A11C2B"/>
    <w:rsid w:val="00A139BD"/>
    <w:rsid w:val="00A13B6E"/>
    <w:rsid w:val="00A147DD"/>
    <w:rsid w:val="00A14D70"/>
    <w:rsid w:val="00A21EE6"/>
    <w:rsid w:val="00A22313"/>
    <w:rsid w:val="00A236FA"/>
    <w:rsid w:val="00A24F1D"/>
    <w:rsid w:val="00A25827"/>
    <w:rsid w:val="00A261E9"/>
    <w:rsid w:val="00A26514"/>
    <w:rsid w:val="00A268FA"/>
    <w:rsid w:val="00A27591"/>
    <w:rsid w:val="00A3073B"/>
    <w:rsid w:val="00A3209E"/>
    <w:rsid w:val="00A341B7"/>
    <w:rsid w:val="00A3541C"/>
    <w:rsid w:val="00A376F4"/>
    <w:rsid w:val="00A378BA"/>
    <w:rsid w:val="00A40920"/>
    <w:rsid w:val="00A45A0F"/>
    <w:rsid w:val="00A50D93"/>
    <w:rsid w:val="00A52699"/>
    <w:rsid w:val="00A52AB0"/>
    <w:rsid w:val="00A54ADA"/>
    <w:rsid w:val="00A54F3E"/>
    <w:rsid w:val="00A54FC7"/>
    <w:rsid w:val="00A55057"/>
    <w:rsid w:val="00A5679D"/>
    <w:rsid w:val="00A56E12"/>
    <w:rsid w:val="00A57976"/>
    <w:rsid w:val="00A610E7"/>
    <w:rsid w:val="00A65A3A"/>
    <w:rsid w:val="00A66326"/>
    <w:rsid w:val="00A66347"/>
    <w:rsid w:val="00A66809"/>
    <w:rsid w:val="00A707A6"/>
    <w:rsid w:val="00A70BAD"/>
    <w:rsid w:val="00A70DBB"/>
    <w:rsid w:val="00A71E4F"/>
    <w:rsid w:val="00A725BC"/>
    <w:rsid w:val="00A73B96"/>
    <w:rsid w:val="00A73C5E"/>
    <w:rsid w:val="00A7555B"/>
    <w:rsid w:val="00A75825"/>
    <w:rsid w:val="00A75BE9"/>
    <w:rsid w:val="00A76584"/>
    <w:rsid w:val="00A76F5F"/>
    <w:rsid w:val="00A7750D"/>
    <w:rsid w:val="00A77BD7"/>
    <w:rsid w:val="00A80423"/>
    <w:rsid w:val="00A80D40"/>
    <w:rsid w:val="00A810AA"/>
    <w:rsid w:val="00A82663"/>
    <w:rsid w:val="00A82BA3"/>
    <w:rsid w:val="00A845E8"/>
    <w:rsid w:val="00A87A2E"/>
    <w:rsid w:val="00A92332"/>
    <w:rsid w:val="00A9246A"/>
    <w:rsid w:val="00A93BFA"/>
    <w:rsid w:val="00A95E30"/>
    <w:rsid w:val="00A97C67"/>
    <w:rsid w:val="00AA12FF"/>
    <w:rsid w:val="00AA1366"/>
    <w:rsid w:val="00AA340B"/>
    <w:rsid w:val="00AA4E20"/>
    <w:rsid w:val="00AA54AD"/>
    <w:rsid w:val="00AA77E5"/>
    <w:rsid w:val="00AB1210"/>
    <w:rsid w:val="00AB1812"/>
    <w:rsid w:val="00AB1CD6"/>
    <w:rsid w:val="00AB2B83"/>
    <w:rsid w:val="00AB37CA"/>
    <w:rsid w:val="00AB48F9"/>
    <w:rsid w:val="00AB4952"/>
    <w:rsid w:val="00AB5DC2"/>
    <w:rsid w:val="00AB78AD"/>
    <w:rsid w:val="00AC1EE2"/>
    <w:rsid w:val="00AC2449"/>
    <w:rsid w:val="00AC3821"/>
    <w:rsid w:val="00AC387E"/>
    <w:rsid w:val="00AC4155"/>
    <w:rsid w:val="00AC42AD"/>
    <w:rsid w:val="00AC5E1B"/>
    <w:rsid w:val="00AC6E04"/>
    <w:rsid w:val="00AC7026"/>
    <w:rsid w:val="00AC7955"/>
    <w:rsid w:val="00AD0C32"/>
    <w:rsid w:val="00AD18A2"/>
    <w:rsid w:val="00AD1C6A"/>
    <w:rsid w:val="00AD5F32"/>
    <w:rsid w:val="00AD6237"/>
    <w:rsid w:val="00AD623A"/>
    <w:rsid w:val="00AD6EB4"/>
    <w:rsid w:val="00AD708B"/>
    <w:rsid w:val="00AE08B7"/>
    <w:rsid w:val="00AE2575"/>
    <w:rsid w:val="00AE3D1D"/>
    <w:rsid w:val="00AE4E80"/>
    <w:rsid w:val="00AE5749"/>
    <w:rsid w:val="00AE5773"/>
    <w:rsid w:val="00AE6185"/>
    <w:rsid w:val="00AE67B4"/>
    <w:rsid w:val="00AE6FA4"/>
    <w:rsid w:val="00AE6FB1"/>
    <w:rsid w:val="00AE73D4"/>
    <w:rsid w:val="00AE79C9"/>
    <w:rsid w:val="00AF03C9"/>
    <w:rsid w:val="00AF0796"/>
    <w:rsid w:val="00AF198D"/>
    <w:rsid w:val="00AF2FC1"/>
    <w:rsid w:val="00AF5885"/>
    <w:rsid w:val="00AF6343"/>
    <w:rsid w:val="00AF6D31"/>
    <w:rsid w:val="00AF7CF1"/>
    <w:rsid w:val="00B01F42"/>
    <w:rsid w:val="00B0216D"/>
    <w:rsid w:val="00B02321"/>
    <w:rsid w:val="00B054BA"/>
    <w:rsid w:val="00B069E1"/>
    <w:rsid w:val="00B07BA3"/>
    <w:rsid w:val="00B10B18"/>
    <w:rsid w:val="00B12403"/>
    <w:rsid w:val="00B13354"/>
    <w:rsid w:val="00B17401"/>
    <w:rsid w:val="00B17A56"/>
    <w:rsid w:val="00B20A4E"/>
    <w:rsid w:val="00B211BF"/>
    <w:rsid w:val="00B2175A"/>
    <w:rsid w:val="00B232F2"/>
    <w:rsid w:val="00B249EF"/>
    <w:rsid w:val="00B2553C"/>
    <w:rsid w:val="00B25FFB"/>
    <w:rsid w:val="00B276E4"/>
    <w:rsid w:val="00B30940"/>
    <w:rsid w:val="00B30F62"/>
    <w:rsid w:val="00B32098"/>
    <w:rsid w:val="00B32579"/>
    <w:rsid w:val="00B32DA5"/>
    <w:rsid w:val="00B3354F"/>
    <w:rsid w:val="00B37513"/>
    <w:rsid w:val="00B41D05"/>
    <w:rsid w:val="00B41D36"/>
    <w:rsid w:val="00B41E16"/>
    <w:rsid w:val="00B41F29"/>
    <w:rsid w:val="00B424CA"/>
    <w:rsid w:val="00B436C6"/>
    <w:rsid w:val="00B44F04"/>
    <w:rsid w:val="00B467E8"/>
    <w:rsid w:val="00B46979"/>
    <w:rsid w:val="00B46A0E"/>
    <w:rsid w:val="00B5024E"/>
    <w:rsid w:val="00B50678"/>
    <w:rsid w:val="00B51FCF"/>
    <w:rsid w:val="00B55422"/>
    <w:rsid w:val="00B56B0E"/>
    <w:rsid w:val="00B57C68"/>
    <w:rsid w:val="00B60FE9"/>
    <w:rsid w:val="00B62E0E"/>
    <w:rsid w:val="00B63046"/>
    <w:rsid w:val="00B6310B"/>
    <w:rsid w:val="00B63912"/>
    <w:rsid w:val="00B6589C"/>
    <w:rsid w:val="00B6590E"/>
    <w:rsid w:val="00B66A80"/>
    <w:rsid w:val="00B67064"/>
    <w:rsid w:val="00B674E7"/>
    <w:rsid w:val="00B67B9C"/>
    <w:rsid w:val="00B71A88"/>
    <w:rsid w:val="00B71E93"/>
    <w:rsid w:val="00B72F19"/>
    <w:rsid w:val="00B744E0"/>
    <w:rsid w:val="00B7605F"/>
    <w:rsid w:val="00B761F5"/>
    <w:rsid w:val="00B7713E"/>
    <w:rsid w:val="00B7733D"/>
    <w:rsid w:val="00B777CE"/>
    <w:rsid w:val="00B80292"/>
    <w:rsid w:val="00B82B25"/>
    <w:rsid w:val="00B82B37"/>
    <w:rsid w:val="00B82C13"/>
    <w:rsid w:val="00B83822"/>
    <w:rsid w:val="00B84D2F"/>
    <w:rsid w:val="00B8700C"/>
    <w:rsid w:val="00B906BD"/>
    <w:rsid w:val="00B91322"/>
    <w:rsid w:val="00B924BC"/>
    <w:rsid w:val="00B941EF"/>
    <w:rsid w:val="00B942A2"/>
    <w:rsid w:val="00B957CA"/>
    <w:rsid w:val="00B9729A"/>
    <w:rsid w:val="00BA0647"/>
    <w:rsid w:val="00BA0B16"/>
    <w:rsid w:val="00BA0CB6"/>
    <w:rsid w:val="00BA32FE"/>
    <w:rsid w:val="00BA530F"/>
    <w:rsid w:val="00BA53DB"/>
    <w:rsid w:val="00BA682F"/>
    <w:rsid w:val="00BA74E4"/>
    <w:rsid w:val="00BB0137"/>
    <w:rsid w:val="00BB0E7F"/>
    <w:rsid w:val="00BB120F"/>
    <w:rsid w:val="00BB2AD8"/>
    <w:rsid w:val="00BB334E"/>
    <w:rsid w:val="00BB3986"/>
    <w:rsid w:val="00BB4182"/>
    <w:rsid w:val="00BB42E0"/>
    <w:rsid w:val="00BB5BB6"/>
    <w:rsid w:val="00BC0C52"/>
    <w:rsid w:val="00BC3098"/>
    <w:rsid w:val="00BC579B"/>
    <w:rsid w:val="00BD0A1B"/>
    <w:rsid w:val="00BD0D19"/>
    <w:rsid w:val="00BD24A4"/>
    <w:rsid w:val="00BD576A"/>
    <w:rsid w:val="00BD7635"/>
    <w:rsid w:val="00BD7D5E"/>
    <w:rsid w:val="00BE22E1"/>
    <w:rsid w:val="00BE4B87"/>
    <w:rsid w:val="00BE4E75"/>
    <w:rsid w:val="00BF126C"/>
    <w:rsid w:val="00BF1293"/>
    <w:rsid w:val="00BF324C"/>
    <w:rsid w:val="00BF3EA7"/>
    <w:rsid w:val="00BF44BF"/>
    <w:rsid w:val="00BF44E5"/>
    <w:rsid w:val="00BF692F"/>
    <w:rsid w:val="00BF7587"/>
    <w:rsid w:val="00C0035F"/>
    <w:rsid w:val="00C00509"/>
    <w:rsid w:val="00C0053A"/>
    <w:rsid w:val="00C00C67"/>
    <w:rsid w:val="00C03924"/>
    <w:rsid w:val="00C03F14"/>
    <w:rsid w:val="00C04FA3"/>
    <w:rsid w:val="00C075A4"/>
    <w:rsid w:val="00C10AC3"/>
    <w:rsid w:val="00C113B0"/>
    <w:rsid w:val="00C115FF"/>
    <w:rsid w:val="00C11AFF"/>
    <w:rsid w:val="00C12CE5"/>
    <w:rsid w:val="00C13367"/>
    <w:rsid w:val="00C14C50"/>
    <w:rsid w:val="00C15634"/>
    <w:rsid w:val="00C204A4"/>
    <w:rsid w:val="00C22634"/>
    <w:rsid w:val="00C26A7D"/>
    <w:rsid w:val="00C26C2F"/>
    <w:rsid w:val="00C31207"/>
    <w:rsid w:val="00C3249E"/>
    <w:rsid w:val="00C334F7"/>
    <w:rsid w:val="00C33749"/>
    <w:rsid w:val="00C358AF"/>
    <w:rsid w:val="00C35F71"/>
    <w:rsid w:val="00C36447"/>
    <w:rsid w:val="00C368C5"/>
    <w:rsid w:val="00C37F8D"/>
    <w:rsid w:val="00C402BA"/>
    <w:rsid w:val="00C40FBF"/>
    <w:rsid w:val="00C4262D"/>
    <w:rsid w:val="00C45660"/>
    <w:rsid w:val="00C4714A"/>
    <w:rsid w:val="00C50108"/>
    <w:rsid w:val="00C50F38"/>
    <w:rsid w:val="00C5189F"/>
    <w:rsid w:val="00C530CC"/>
    <w:rsid w:val="00C5360A"/>
    <w:rsid w:val="00C5609B"/>
    <w:rsid w:val="00C56591"/>
    <w:rsid w:val="00C5796E"/>
    <w:rsid w:val="00C60F5D"/>
    <w:rsid w:val="00C639A5"/>
    <w:rsid w:val="00C642C9"/>
    <w:rsid w:val="00C64CD7"/>
    <w:rsid w:val="00C64D6B"/>
    <w:rsid w:val="00C6534B"/>
    <w:rsid w:val="00C65A58"/>
    <w:rsid w:val="00C676A3"/>
    <w:rsid w:val="00C6789C"/>
    <w:rsid w:val="00C70A64"/>
    <w:rsid w:val="00C71871"/>
    <w:rsid w:val="00C71DCE"/>
    <w:rsid w:val="00C7286E"/>
    <w:rsid w:val="00C730E0"/>
    <w:rsid w:val="00C734EE"/>
    <w:rsid w:val="00C754DF"/>
    <w:rsid w:val="00C77499"/>
    <w:rsid w:val="00C83543"/>
    <w:rsid w:val="00C8552C"/>
    <w:rsid w:val="00C9026C"/>
    <w:rsid w:val="00C915B8"/>
    <w:rsid w:val="00C92CE1"/>
    <w:rsid w:val="00C93C49"/>
    <w:rsid w:val="00C949BA"/>
    <w:rsid w:val="00C954C0"/>
    <w:rsid w:val="00C957FF"/>
    <w:rsid w:val="00C969FB"/>
    <w:rsid w:val="00C96A9E"/>
    <w:rsid w:val="00C9763E"/>
    <w:rsid w:val="00C97EF8"/>
    <w:rsid w:val="00CA1C1D"/>
    <w:rsid w:val="00CA1C51"/>
    <w:rsid w:val="00CA2697"/>
    <w:rsid w:val="00CA4D2B"/>
    <w:rsid w:val="00CA545B"/>
    <w:rsid w:val="00CA7D94"/>
    <w:rsid w:val="00CA7FA1"/>
    <w:rsid w:val="00CB05AD"/>
    <w:rsid w:val="00CB09D7"/>
    <w:rsid w:val="00CB0C7C"/>
    <w:rsid w:val="00CB1C3E"/>
    <w:rsid w:val="00CB27B9"/>
    <w:rsid w:val="00CB3860"/>
    <w:rsid w:val="00CB58B3"/>
    <w:rsid w:val="00CB59CC"/>
    <w:rsid w:val="00CB659F"/>
    <w:rsid w:val="00CB6BCA"/>
    <w:rsid w:val="00CB7C19"/>
    <w:rsid w:val="00CB7D05"/>
    <w:rsid w:val="00CC21F1"/>
    <w:rsid w:val="00CC24D4"/>
    <w:rsid w:val="00CC360F"/>
    <w:rsid w:val="00CC594B"/>
    <w:rsid w:val="00CC5FF9"/>
    <w:rsid w:val="00CC7A38"/>
    <w:rsid w:val="00CD0DAF"/>
    <w:rsid w:val="00CD169C"/>
    <w:rsid w:val="00CD1A15"/>
    <w:rsid w:val="00CD3952"/>
    <w:rsid w:val="00CD564A"/>
    <w:rsid w:val="00CD676E"/>
    <w:rsid w:val="00CD7DE0"/>
    <w:rsid w:val="00CE1FE5"/>
    <w:rsid w:val="00CE3F0F"/>
    <w:rsid w:val="00CE781A"/>
    <w:rsid w:val="00CE7A45"/>
    <w:rsid w:val="00CE7CE2"/>
    <w:rsid w:val="00CF028D"/>
    <w:rsid w:val="00CF0AE5"/>
    <w:rsid w:val="00CF1FD7"/>
    <w:rsid w:val="00CF2BAC"/>
    <w:rsid w:val="00CF302F"/>
    <w:rsid w:val="00CF3AB3"/>
    <w:rsid w:val="00CF59DF"/>
    <w:rsid w:val="00CF5E06"/>
    <w:rsid w:val="00CF6BAD"/>
    <w:rsid w:val="00D0141D"/>
    <w:rsid w:val="00D0272E"/>
    <w:rsid w:val="00D040CA"/>
    <w:rsid w:val="00D04902"/>
    <w:rsid w:val="00D04D20"/>
    <w:rsid w:val="00D05B2A"/>
    <w:rsid w:val="00D0702A"/>
    <w:rsid w:val="00D1039C"/>
    <w:rsid w:val="00D106E5"/>
    <w:rsid w:val="00D11BA6"/>
    <w:rsid w:val="00D11F54"/>
    <w:rsid w:val="00D13583"/>
    <w:rsid w:val="00D1562E"/>
    <w:rsid w:val="00D157AA"/>
    <w:rsid w:val="00D1653D"/>
    <w:rsid w:val="00D1735A"/>
    <w:rsid w:val="00D20B1E"/>
    <w:rsid w:val="00D23002"/>
    <w:rsid w:val="00D23916"/>
    <w:rsid w:val="00D24A0C"/>
    <w:rsid w:val="00D24E51"/>
    <w:rsid w:val="00D24ED3"/>
    <w:rsid w:val="00D26160"/>
    <w:rsid w:val="00D278F0"/>
    <w:rsid w:val="00D27C59"/>
    <w:rsid w:val="00D27F65"/>
    <w:rsid w:val="00D329B8"/>
    <w:rsid w:val="00D33CFC"/>
    <w:rsid w:val="00D3416C"/>
    <w:rsid w:val="00D34301"/>
    <w:rsid w:val="00D35101"/>
    <w:rsid w:val="00D36FBA"/>
    <w:rsid w:val="00D3743D"/>
    <w:rsid w:val="00D43A2E"/>
    <w:rsid w:val="00D43AA4"/>
    <w:rsid w:val="00D4470B"/>
    <w:rsid w:val="00D44C2D"/>
    <w:rsid w:val="00D45DDB"/>
    <w:rsid w:val="00D50629"/>
    <w:rsid w:val="00D50D98"/>
    <w:rsid w:val="00D510EF"/>
    <w:rsid w:val="00D51647"/>
    <w:rsid w:val="00D52082"/>
    <w:rsid w:val="00D529FE"/>
    <w:rsid w:val="00D535A9"/>
    <w:rsid w:val="00D5360F"/>
    <w:rsid w:val="00D547DF"/>
    <w:rsid w:val="00D55772"/>
    <w:rsid w:val="00D56564"/>
    <w:rsid w:val="00D56D61"/>
    <w:rsid w:val="00D578E1"/>
    <w:rsid w:val="00D6456B"/>
    <w:rsid w:val="00D676B3"/>
    <w:rsid w:val="00D70DDA"/>
    <w:rsid w:val="00D724BD"/>
    <w:rsid w:val="00D725F3"/>
    <w:rsid w:val="00D726ED"/>
    <w:rsid w:val="00D72940"/>
    <w:rsid w:val="00D73F8D"/>
    <w:rsid w:val="00D74A1E"/>
    <w:rsid w:val="00D74C6D"/>
    <w:rsid w:val="00D80B27"/>
    <w:rsid w:val="00D81041"/>
    <w:rsid w:val="00D812DB"/>
    <w:rsid w:val="00D82ABB"/>
    <w:rsid w:val="00D83A0B"/>
    <w:rsid w:val="00D900C9"/>
    <w:rsid w:val="00D91B10"/>
    <w:rsid w:val="00D9203F"/>
    <w:rsid w:val="00D928C2"/>
    <w:rsid w:val="00D929CD"/>
    <w:rsid w:val="00D92C1B"/>
    <w:rsid w:val="00D95EA3"/>
    <w:rsid w:val="00DA0CC0"/>
    <w:rsid w:val="00DA2085"/>
    <w:rsid w:val="00DA3D37"/>
    <w:rsid w:val="00DA45EE"/>
    <w:rsid w:val="00DA4643"/>
    <w:rsid w:val="00DA4F23"/>
    <w:rsid w:val="00DA6FF9"/>
    <w:rsid w:val="00DA7290"/>
    <w:rsid w:val="00DA7B2A"/>
    <w:rsid w:val="00DB0CDB"/>
    <w:rsid w:val="00DB15C2"/>
    <w:rsid w:val="00DB3F22"/>
    <w:rsid w:val="00DB5AFA"/>
    <w:rsid w:val="00DB5D85"/>
    <w:rsid w:val="00DB6984"/>
    <w:rsid w:val="00DB6A34"/>
    <w:rsid w:val="00DB6E58"/>
    <w:rsid w:val="00DC058F"/>
    <w:rsid w:val="00DC21F3"/>
    <w:rsid w:val="00DC2A63"/>
    <w:rsid w:val="00DC525C"/>
    <w:rsid w:val="00DC5887"/>
    <w:rsid w:val="00DC5BF9"/>
    <w:rsid w:val="00DC64A1"/>
    <w:rsid w:val="00DC7F01"/>
    <w:rsid w:val="00DD150F"/>
    <w:rsid w:val="00DD20F7"/>
    <w:rsid w:val="00DD32CA"/>
    <w:rsid w:val="00DD4998"/>
    <w:rsid w:val="00DD4EE7"/>
    <w:rsid w:val="00DD5391"/>
    <w:rsid w:val="00DD7520"/>
    <w:rsid w:val="00DE15A7"/>
    <w:rsid w:val="00DE1C82"/>
    <w:rsid w:val="00DE2763"/>
    <w:rsid w:val="00DE2C03"/>
    <w:rsid w:val="00DE3677"/>
    <w:rsid w:val="00DE79D8"/>
    <w:rsid w:val="00DE7D9C"/>
    <w:rsid w:val="00DF029B"/>
    <w:rsid w:val="00DF111C"/>
    <w:rsid w:val="00DF47BD"/>
    <w:rsid w:val="00DF4CBF"/>
    <w:rsid w:val="00DF5B31"/>
    <w:rsid w:val="00DF7DE0"/>
    <w:rsid w:val="00E001AF"/>
    <w:rsid w:val="00E005E7"/>
    <w:rsid w:val="00E052DC"/>
    <w:rsid w:val="00E064E1"/>
    <w:rsid w:val="00E070C8"/>
    <w:rsid w:val="00E113D9"/>
    <w:rsid w:val="00E11B92"/>
    <w:rsid w:val="00E12E73"/>
    <w:rsid w:val="00E13178"/>
    <w:rsid w:val="00E13B53"/>
    <w:rsid w:val="00E14A10"/>
    <w:rsid w:val="00E156E3"/>
    <w:rsid w:val="00E16B04"/>
    <w:rsid w:val="00E176FB"/>
    <w:rsid w:val="00E20DEA"/>
    <w:rsid w:val="00E24CE8"/>
    <w:rsid w:val="00E253D0"/>
    <w:rsid w:val="00E27929"/>
    <w:rsid w:val="00E27A87"/>
    <w:rsid w:val="00E300F8"/>
    <w:rsid w:val="00E3160E"/>
    <w:rsid w:val="00E316D1"/>
    <w:rsid w:val="00E319F6"/>
    <w:rsid w:val="00E337BF"/>
    <w:rsid w:val="00E34D4F"/>
    <w:rsid w:val="00E35B42"/>
    <w:rsid w:val="00E36A81"/>
    <w:rsid w:val="00E37B48"/>
    <w:rsid w:val="00E40237"/>
    <w:rsid w:val="00E417A8"/>
    <w:rsid w:val="00E41D1E"/>
    <w:rsid w:val="00E4207D"/>
    <w:rsid w:val="00E449D6"/>
    <w:rsid w:val="00E45A70"/>
    <w:rsid w:val="00E464EF"/>
    <w:rsid w:val="00E470BC"/>
    <w:rsid w:val="00E477C4"/>
    <w:rsid w:val="00E5260E"/>
    <w:rsid w:val="00E5362E"/>
    <w:rsid w:val="00E53832"/>
    <w:rsid w:val="00E53C76"/>
    <w:rsid w:val="00E550E5"/>
    <w:rsid w:val="00E57534"/>
    <w:rsid w:val="00E57B7A"/>
    <w:rsid w:val="00E57F9E"/>
    <w:rsid w:val="00E6206C"/>
    <w:rsid w:val="00E6214E"/>
    <w:rsid w:val="00E62E9D"/>
    <w:rsid w:val="00E640AC"/>
    <w:rsid w:val="00E70FCE"/>
    <w:rsid w:val="00E71AB0"/>
    <w:rsid w:val="00E74A21"/>
    <w:rsid w:val="00E74B8D"/>
    <w:rsid w:val="00E75CDD"/>
    <w:rsid w:val="00E77012"/>
    <w:rsid w:val="00E77864"/>
    <w:rsid w:val="00E801FC"/>
    <w:rsid w:val="00E81DA6"/>
    <w:rsid w:val="00E865FF"/>
    <w:rsid w:val="00E86826"/>
    <w:rsid w:val="00E90B7E"/>
    <w:rsid w:val="00E91E70"/>
    <w:rsid w:val="00E94901"/>
    <w:rsid w:val="00E951A6"/>
    <w:rsid w:val="00E952FE"/>
    <w:rsid w:val="00E960BB"/>
    <w:rsid w:val="00E9735E"/>
    <w:rsid w:val="00E9766D"/>
    <w:rsid w:val="00E977B1"/>
    <w:rsid w:val="00EA1849"/>
    <w:rsid w:val="00EA1852"/>
    <w:rsid w:val="00EA2957"/>
    <w:rsid w:val="00EA67FB"/>
    <w:rsid w:val="00EB092C"/>
    <w:rsid w:val="00EB1558"/>
    <w:rsid w:val="00EB6DE4"/>
    <w:rsid w:val="00EC3AB3"/>
    <w:rsid w:val="00EC6952"/>
    <w:rsid w:val="00ED01AA"/>
    <w:rsid w:val="00ED105A"/>
    <w:rsid w:val="00ED181B"/>
    <w:rsid w:val="00ED1D38"/>
    <w:rsid w:val="00ED23AA"/>
    <w:rsid w:val="00ED2FF1"/>
    <w:rsid w:val="00ED33D9"/>
    <w:rsid w:val="00ED4196"/>
    <w:rsid w:val="00ED51E7"/>
    <w:rsid w:val="00ED6687"/>
    <w:rsid w:val="00ED67C6"/>
    <w:rsid w:val="00ED6975"/>
    <w:rsid w:val="00EE0388"/>
    <w:rsid w:val="00EE0544"/>
    <w:rsid w:val="00EE0876"/>
    <w:rsid w:val="00EE1BED"/>
    <w:rsid w:val="00EE2A98"/>
    <w:rsid w:val="00EE69B1"/>
    <w:rsid w:val="00EE6A54"/>
    <w:rsid w:val="00EF061D"/>
    <w:rsid w:val="00EF065C"/>
    <w:rsid w:val="00EF11C6"/>
    <w:rsid w:val="00EF1424"/>
    <w:rsid w:val="00EF293A"/>
    <w:rsid w:val="00EF3518"/>
    <w:rsid w:val="00EF4AD6"/>
    <w:rsid w:val="00EF4EE6"/>
    <w:rsid w:val="00EF626E"/>
    <w:rsid w:val="00EF676F"/>
    <w:rsid w:val="00EF7AC4"/>
    <w:rsid w:val="00F00F39"/>
    <w:rsid w:val="00F014BF"/>
    <w:rsid w:val="00F03062"/>
    <w:rsid w:val="00F03971"/>
    <w:rsid w:val="00F04FC5"/>
    <w:rsid w:val="00F065F6"/>
    <w:rsid w:val="00F07A77"/>
    <w:rsid w:val="00F11828"/>
    <w:rsid w:val="00F11D7C"/>
    <w:rsid w:val="00F1337D"/>
    <w:rsid w:val="00F14BF0"/>
    <w:rsid w:val="00F154C3"/>
    <w:rsid w:val="00F17269"/>
    <w:rsid w:val="00F17804"/>
    <w:rsid w:val="00F21AD5"/>
    <w:rsid w:val="00F223C3"/>
    <w:rsid w:val="00F22E26"/>
    <w:rsid w:val="00F2364A"/>
    <w:rsid w:val="00F262A7"/>
    <w:rsid w:val="00F27CE5"/>
    <w:rsid w:val="00F27F18"/>
    <w:rsid w:val="00F30529"/>
    <w:rsid w:val="00F30573"/>
    <w:rsid w:val="00F314B8"/>
    <w:rsid w:val="00F322A7"/>
    <w:rsid w:val="00F3315F"/>
    <w:rsid w:val="00F36196"/>
    <w:rsid w:val="00F36D76"/>
    <w:rsid w:val="00F3787F"/>
    <w:rsid w:val="00F416F4"/>
    <w:rsid w:val="00F41EB4"/>
    <w:rsid w:val="00F41EE6"/>
    <w:rsid w:val="00F46415"/>
    <w:rsid w:val="00F4645E"/>
    <w:rsid w:val="00F46A3B"/>
    <w:rsid w:val="00F477C3"/>
    <w:rsid w:val="00F5001C"/>
    <w:rsid w:val="00F50731"/>
    <w:rsid w:val="00F5113D"/>
    <w:rsid w:val="00F524AD"/>
    <w:rsid w:val="00F52A4F"/>
    <w:rsid w:val="00F53795"/>
    <w:rsid w:val="00F551E3"/>
    <w:rsid w:val="00F56C14"/>
    <w:rsid w:val="00F577F8"/>
    <w:rsid w:val="00F618B4"/>
    <w:rsid w:val="00F61D5D"/>
    <w:rsid w:val="00F627BC"/>
    <w:rsid w:val="00F63089"/>
    <w:rsid w:val="00F63455"/>
    <w:rsid w:val="00F63918"/>
    <w:rsid w:val="00F640D2"/>
    <w:rsid w:val="00F6444F"/>
    <w:rsid w:val="00F66EDE"/>
    <w:rsid w:val="00F67350"/>
    <w:rsid w:val="00F67FE5"/>
    <w:rsid w:val="00F734C5"/>
    <w:rsid w:val="00F739E2"/>
    <w:rsid w:val="00F73C1E"/>
    <w:rsid w:val="00F755AF"/>
    <w:rsid w:val="00F7573E"/>
    <w:rsid w:val="00F75CEC"/>
    <w:rsid w:val="00F75F71"/>
    <w:rsid w:val="00F764AC"/>
    <w:rsid w:val="00F76C9A"/>
    <w:rsid w:val="00F76E6C"/>
    <w:rsid w:val="00F774D7"/>
    <w:rsid w:val="00F7751D"/>
    <w:rsid w:val="00F80116"/>
    <w:rsid w:val="00F816C5"/>
    <w:rsid w:val="00F82210"/>
    <w:rsid w:val="00F84AF7"/>
    <w:rsid w:val="00F85997"/>
    <w:rsid w:val="00F85D4C"/>
    <w:rsid w:val="00F86447"/>
    <w:rsid w:val="00F8670D"/>
    <w:rsid w:val="00F8710C"/>
    <w:rsid w:val="00F874D5"/>
    <w:rsid w:val="00F90C42"/>
    <w:rsid w:val="00F929FE"/>
    <w:rsid w:val="00F94521"/>
    <w:rsid w:val="00F94877"/>
    <w:rsid w:val="00F94D24"/>
    <w:rsid w:val="00F94F21"/>
    <w:rsid w:val="00F95208"/>
    <w:rsid w:val="00F97A45"/>
    <w:rsid w:val="00F97E81"/>
    <w:rsid w:val="00F97EE9"/>
    <w:rsid w:val="00FA1495"/>
    <w:rsid w:val="00FA1887"/>
    <w:rsid w:val="00FA2B62"/>
    <w:rsid w:val="00FA3274"/>
    <w:rsid w:val="00FA33A3"/>
    <w:rsid w:val="00FA5D58"/>
    <w:rsid w:val="00FA7B67"/>
    <w:rsid w:val="00FA7BF5"/>
    <w:rsid w:val="00FA7FEE"/>
    <w:rsid w:val="00FB1FD2"/>
    <w:rsid w:val="00FB1FEA"/>
    <w:rsid w:val="00FB4F21"/>
    <w:rsid w:val="00FB5624"/>
    <w:rsid w:val="00FB5FD3"/>
    <w:rsid w:val="00FB6851"/>
    <w:rsid w:val="00FB7155"/>
    <w:rsid w:val="00FB7E02"/>
    <w:rsid w:val="00FC06DA"/>
    <w:rsid w:val="00FC1E17"/>
    <w:rsid w:val="00FC2D0A"/>
    <w:rsid w:val="00FC4CBE"/>
    <w:rsid w:val="00FC54BB"/>
    <w:rsid w:val="00FC56A9"/>
    <w:rsid w:val="00FC6269"/>
    <w:rsid w:val="00FC744D"/>
    <w:rsid w:val="00FC7C80"/>
    <w:rsid w:val="00FD0B47"/>
    <w:rsid w:val="00FD0D0A"/>
    <w:rsid w:val="00FD18DE"/>
    <w:rsid w:val="00FD2AC0"/>
    <w:rsid w:val="00FD3BFD"/>
    <w:rsid w:val="00FD5F38"/>
    <w:rsid w:val="00FD654D"/>
    <w:rsid w:val="00FD6A06"/>
    <w:rsid w:val="00FD785E"/>
    <w:rsid w:val="00FD7EE7"/>
    <w:rsid w:val="00FE018B"/>
    <w:rsid w:val="00FE097A"/>
    <w:rsid w:val="00FE225F"/>
    <w:rsid w:val="00FE4A10"/>
    <w:rsid w:val="00FE5085"/>
    <w:rsid w:val="00FE52F6"/>
    <w:rsid w:val="00FE5572"/>
    <w:rsid w:val="00FF033C"/>
    <w:rsid w:val="00FF0681"/>
    <w:rsid w:val="00FF1EC8"/>
    <w:rsid w:val="00FF2AC9"/>
    <w:rsid w:val="00FF4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E437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B0C"/>
    <w:pPr>
      <w:widowControl w:val="0"/>
      <w:suppressAutoHyphens/>
      <w:autoSpaceDE w:val="0"/>
      <w:jc w:val="left"/>
    </w:pPr>
    <w:rPr>
      <w:rFonts w:ascii="Calibri" w:eastAsia="Times New Roman"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BE4B87"/>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BE4B87"/>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BE4B87"/>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BE4B87"/>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BE4B87"/>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BE4B87"/>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BE4B87"/>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BE4B87"/>
    <w:pPr>
      <w:keepNext/>
      <w:widowControl/>
      <w:suppressAutoHyphens w:val="0"/>
      <w:autoSpaceDE/>
      <w:jc w:val="center"/>
      <w:outlineLvl w:val="7"/>
    </w:pPr>
    <w:rPr>
      <w:rFonts w:ascii="Times New Roman" w:hAnsi="Times New Roman" w:cs="Times New Roman"/>
      <w:b/>
      <w:lang w:eastAsia="en-US"/>
    </w:rPr>
  </w:style>
  <w:style w:type="paragraph" w:styleId="9">
    <w:name w:val="heading 9"/>
    <w:basedOn w:val="a"/>
    <w:next w:val="a"/>
    <w:link w:val="90"/>
    <w:uiPriority w:val="9"/>
    <w:unhideWhenUsed/>
    <w:qFormat/>
    <w:rsid w:val="00D0141D"/>
    <w:pPr>
      <w:keepNext/>
      <w:autoSpaceDN w:val="0"/>
      <w:adjustRightInd w:val="0"/>
      <w:ind w:firstLine="709"/>
      <w:jc w:val="both"/>
      <w:outlineLvl w:val="8"/>
    </w:pPr>
    <w:rPr>
      <w:rFonts w:ascii="Times New Roman" w:hAnsi="Times New Roman" w:cs="Times New Roman"/>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BE4B87"/>
    <w:rPr>
      <w:rFonts w:ascii="Times New Roman" w:eastAsia="Times New Roman" w:hAnsi="Times New Roman" w:cs="Times New Roman"/>
      <w:b/>
      <w:sz w:val="28"/>
      <w:szCs w:val="24"/>
      <w:lang w:val="en-US" w:eastAsia="zh-CN"/>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BE4B87"/>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BE4B87"/>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rsid w:val="00BE4B87"/>
    <w:rPr>
      <w:rFonts w:ascii="Times New Roman CYR" w:eastAsia="Times New Roman" w:hAnsi="Times New Roman CYR" w:cs="Times New Roman"/>
      <w:b/>
      <w:sz w:val="28"/>
      <w:szCs w:val="20"/>
    </w:rPr>
  </w:style>
  <w:style w:type="character" w:customStyle="1" w:styleId="50">
    <w:name w:val="Заголовок 5 Знак"/>
    <w:basedOn w:val="a0"/>
    <w:link w:val="5"/>
    <w:uiPriority w:val="9"/>
    <w:rsid w:val="00BE4B87"/>
    <w:rPr>
      <w:rFonts w:ascii="Times New Roman" w:eastAsia="Calibri" w:hAnsi="Times New Roman" w:cs="Times New Roman"/>
      <w:sz w:val="28"/>
      <w:szCs w:val="28"/>
    </w:rPr>
  </w:style>
  <w:style w:type="character" w:customStyle="1" w:styleId="60">
    <w:name w:val="Заголовок 6 Знак"/>
    <w:basedOn w:val="a0"/>
    <w:link w:val="6"/>
    <w:rsid w:val="00BE4B87"/>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rsid w:val="00BE4B87"/>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rsid w:val="00BE4B87"/>
    <w:rPr>
      <w:rFonts w:ascii="Times New Roman" w:eastAsia="Times New Roman" w:hAnsi="Times New Roman" w:cs="Times New Roman"/>
      <w:b/>
      <w:sz w:val="24"/>
      <w:szCs w:val="24"/>
    </w:rPr>
  </w:style>
  <w:style w:type="character" w:customStyle="1" w:styleId="WW8Num1z0">
    <w:name w:val="WW8Num1z0"/>
    <w:rsid w:val="00BE4B87"/>
  </w:style>
  <w:style w:type="character" w:customStyle="1" w:styleId="WW8Num1z1">
    <w:name w:val="WW8Num1z1"/>
    <w:rsid w:val="00BE4B87"/>
  </w:style>
  <w:style w:type="character" w:customStyle="1" w:styleId="WW8Num1z2">
    <w:name w:val="WW8Num1z2"/>
    <w:rsid w:val="00BE4B87"/>
  </w:style>
  <w:style w:type="character" w:customStyle="1" w:styleId="WW8Num1z3">
    <w:name w:val="WW8Num1z3"/>
    <w:rsid w:val="00BE4B87"/>
  </w:style>
  <w:style w:type="character" w:customStyle="1" w:styleId="WW8Num1z4">
    <w:name w:val="WW8Num1z4"/>
    <w:rsid w:val="00BE4B87"/>
  </w:style>
  <w:style w:type="character" w:customStyle="1" w:styleId="WW8Num1z5">
    <w:name w:val="WW8Num1z5"/>
    <w:rsid w:val="00BE4B87"/>
  </w:style>
  <w:style w:type="character" w:customStyle="1" w:styleId="WW8Num1z6">
    <w:name w:val="WW8Num1z6"/>
    <w:rsid w:val="00BE4B87"/>
  </w:style>
  <w:style w:type="character" w:customStyle="1" w:styleId="WW8Num1z7">
    <w:name w:val="WW8Num1z7"/>
    <w:rsid w:val="00BE4B87"/>
  </w:style>
  <w:style w:type="character" w:customStyle="1" w:styleId="WW8Num1z8">
    <w:name w:val="WW8Num1z8"/>
    <w:rsid w:val="00BE4B87"/>
  </w:style>
  <w:style w:type="character" w:customStyle="1" w:styleId="WW8Num2z0">
    <w:name w:val="WW8Num2z0"/>
    <w:rsid w:val="00BE4B87"/>
    <w:rPr>
      <w:rFonts w:ascii="Times New Roman" w:hAnsi="Times New Roman" w:cs="Times New Roman"/>
      <w:sz w:val="28"/>
      <w:szCs w:val="28"/>
    </w:rPr>
  </w:style>
  <w:style w:type="character" w:customStyle="1" w:styleId="WW8Num3z0">
    <w:name w:val="WW8Num3z0"/>
    <w:rsid w:val="00BE4B87"/>
    <w:rPr>
      <w:rFonts w:ascii="Times New Roman" w:hAnsi="Times New Roman" w:cs="Times New Roman"/>
      <w:sz w:val="28"/>
      <w:szCs w:val="28"/>
    </w:rPr>
  </w:style>
  <w:style w:type="character" w:customStyle="1" w:styleId="WW8Num4z0">
    <w:name w:val="WW8Num4z0"/>
    <w:rsid w:val="00BE4B87"/>
  </w:style>
  <w:style w:type="character" w:customStyle="1" w:styleId="WW8Num4z1">
    <w:name w:val="WW8Num4z1"/>
    <w:rsid w:val="00BE4B87"/>
    <w:rPr>
      <w:rFonts w:ascii="Times New Roman" w:hAnsi="Times New Roman" w:cs="Times New Roman"/>
      <w:sz w:val="28"/>
      <w:szCs w:val="28"/>
    </w:rPr>
  </w:style>
  <w:style w:type="character" w:customStyle="1" w:styleId="WW8Num4z2">
    <w:name w:val="WW8Num4z2"/>
    <w:rsid w:val="00BE4B87"/>
  </w:style>
  <w:style w:type="character" w:customStyle="1" w:styleId="WW8Num4z3">
    <w:name w:val="WW8Num4z3"/>
    <w:rsid w:val="00BE4B87"/>
  </w:style>
  <w:style w:type="character" w:customStyle="1" w:styleId="WW8Num4z4">
    <w:name w:val="WW8Num4z4"/>
    <w:rsid w:val="00BE4B87"/>
  </w:style>
  <w:style w:type="character" w:customStyle="1" w:styleId="WW8Num4z5">
    <w:name w:val="WW8Num4z5"/>
    <w:rsid w:val="00BE4B87"/>
  </w:style>
  <w:style w:type="character" w:customStyle="1" w:styleId="WW8Num4z6">
    <w:name w:val="WW8Num4z6"/>
    <w:rsid w:val="00BE4B87"/>
  </w:style>
  <w:style w:type="character" w:customStyle="1" w:styleId="WW8Num4z7">
    <w:name w:val="WW8Num4z7"/>
    <w:rsid w:val="00BE4B87"/>
  </w:style>
  <w:style w:type="character" w:customStyle="1" w:styleId="WW8Num4z8">
    <w:name w:val="WW8Num4z8"/>
    <w:rsid w:val="00BE4B87"/>
  </w:style>
  <w:style w:type="character" w:customStyle="1" w:styleId="WW8Num5z0">
    <w:name w:val="WW8Num5z0"/>
    <w:rsid w:val="00BE4B87"/>
    <w:rPr>
      <w:rFonts w:ascii="Times New Roman" w:hAnsi="Times New Roman" w:cs="Times New Roman"/>
      <w:sz w:val="28"/>
      <w:szCs w:val="28"/>
    </w:rPr>
  </w:style>
  <w:style w:type="character" w:customStyle="1" w:styleId="51">
    <w:name w:val="Основной шрифт абзаца5"/>
    <w:rsid w:val="00BE4B87"/>
  </w:style>
  <w:style w:type="character" w:customStyle="1" w:styleId="WW8Num5z1">
    <w:name w:val="WW8Num5z1"/>
    <w:rsid w:val="00BE4B87"/>
  </w:style>
  <w:style w:type="character" w:customStyle="1" w:styleId="WW8Num5z2">
    <w:name w:val="WW8Num5z2"/>
    <w:rsid w:val="00BE4B87"/>
  </w:style>
  <w:style w:type="character" w:customStyle="1" w:styleId="WW8Num5z3">
    <w:name w:val="WW8Num5z3"/>
    <w:rsid w:val="00BE4B87"/>
  </w:style>
  <w:style w:type="character" w:customStyle="1" w:styleId="WW8Num5z4">
    <w:name w:val="WW8Num5z4"/>
    <w:rsid w:val="00BE4B87"/>
  </w:style>
  <w:style w:type="character" w:customStyle="1" w:styleId="WW8Num5z5">
    <w:name w:val="WW8Num5z5"/>
    <w:rsid w:val="00BE4B87"/>
  </w:style>
  <w:style w:type="character" w:customStyle="1" w:styleId="WW8Num5z6">
    <w:name w:val="WW8Num5z6"/>
    <w:rsid w:val="00BE4B87"/>
  </w:style>
  <w:style w:type="character" w:customStyle="1" w:styleId="WW8Num5z7">
    <w:name w:val="WW8Num5z7"/>
    <w:rsid w:val="00BE4B87"/>
  </w:style>
  <w:style w:type="character" w:customStyle="1" w:styleId="WW8Num5z8">
    <w:name w:val="WW8Num5z8"/>
    <w:rsid w:val="00BE4B87"/>
  </w:style>
  <w:style w:type="character" w:customStyle="1" w:styleId="WW8Num6z0">
    <w:name w:val="WW8Num6z0"/>
    <w:rsid w:val="00BE4B87"/>
    <w:rPr>
      <w:rFonts w:ascii="Times New Roman" w:hAnsi="Times New Roman" w:cs="Times New Roman"/>
      <w:sz w:val="28"/>
      <w:szCs w:val="28"/>
    </w:rPr>
  </w:style>
  <w:style w:type="character" w:customStyle="1" w:styleId="WW8Num7z0">
    <w:name w:val="WW8Num7z0"/>
    <w:rsid w:val="00BE4B87"/>
  </w:style>
  <w:style w:type="character" w:customStyle="1" w:styleId="WW8Num7z1">
    <w:name w:val="WW8Num7z1"/>
    <w:rsid w:val="00BE4B87"/>
  </w:style>
  <w:style w:type="character" w:customStyle="1" w:styleId="WW8Num7z2">
    <w:name w:val="WW8Num7z2"/>
    <w:rsid w:val="00BE4B87"/>
  </w:style>
  <w:style w:type="character" w:customStyle="1" w:styleId="WW8Num7z3">
    <w:name w:val="WW8Num7z3"/>
    <w:rsid w:val="00BE4B87"/>
  </w:style>
  <w:style w:type="character" w:customStyle="1" w:styleId="WW8Num7z4">
    <w:name w:val="WW8Num7z4"/>
    <w:rsid w:val="00BE4B87"/>
  </w:style>
  <w:style w:type="character" w:customStyle="1" w:styleId="WW8Num7z5">
    <w:name w:val="WW8Num7z5"/>
    <w:rsid w:val="00BE4B87"/>
  </w:style>
  <w:style w:type="character" w:customStyle="1" w:styleId="WW8Num7z6">
    <w:name w:val="WW8Num7z6"/>
    <w:rsid w:val="00BE4B87"/>
  </w:style>
  <w:style w:type="character" w:customStyle="1" w:styleId="WW8Num7z7">
    <w:name w:val="WW8Num7z7"/>
    <w:rsid w:val="00BE4B87"/>
  </w:style>
  <w:style w:type="character" w:customStyle="1" w:styleId="WW8Num7z8">
    <w:name w:val="WW8Num7z8"/>
    <w:rsid w:val="00BE4B87"/>
  </w:style>
  <w:style w:type="character" w:customStyle="1" w:styleId="41">
    <w:name w:val="Основной шрифт абзаца4"/>
    <w:rsid w:val="00BE4B87"/>
  </w:style>
  <w:style w:type="character" w:customStyle="1" w:styleId="31">
    <w:name w:val="Основной шрифт абзаца3"/>
    <w:rsid w:val="00BE4B87"/>
  </w:style>
  <w:style w:type="character" w:customStyle="1" w:styleId="WW8Num2z1">
    <w:name w:val="WW8Num2z1"/>
    <w:rsid w:val="00BE4B87"/>
  </w:style>
  <w:style w:type="character" w:customStyle="1" w:styleId="WW8Num2z2">
    <w:name w:val="WW8Num2z2"/>
    <w:rsid w:val="00BE4B87"/>
  </w:style>
  <w:style w:type="character" w:customStyle="1" w:styleId="WW8Num2z3">
    <w:name w:val="WW8Num2z3"/>
    <w:rsid w:val="00BE4B87"/>
  </w:style>
  <w:style w:type="character" w:customStyle="1" w:styleId="WW8Num2z4">
    <w:name w:val="WW8Num2z4"/>
    <w:rsid w:val="00BE4B87"/>
  </w:style>
  <w:style w:type="character" w:customStyle="1" w:styleId="WW8Num2z5">
    <w:name w:val="WW8Num2z5"/>
    <w:rsid w:val="00BE4B87"/>
  </w:style>
  <w:style w:type="character" w:customStyle="1" w:styleId="WW8Num2z6">
    <w:name w:val="WW8Num2z6"/>
    <w:rsid w:val="00BE4B87"/>
  </w:style>
  <w:style w:type="character" w:customStyle="1" w:styleId="WW8Num2z7">
    <w:name w:val="WW8Num2z7"/>
    <w:rsid w:val="00BE4B87"/>
  </w:style>
  <w:style w:type="character" w:customStyle="1" w:styleId="WW8Num2z8">
    <w:name w:val="WW8Num2z8"/>
    <w:rsid w:val="00BE4B87"/>
  </w:style>
  <w:style w:type="character" w:customStyle="1" w:styleId="WW8Num8z0">
    <w:name w:val="WW8Num8z0"/>
    <w:rsid w:val="00BE4B87"/>
    <w:rPr>
      <w:rFonts w:ascii="Symbol" w:hAnsi="Symbol" w:cs="Symbol"/>
    </w:rPr>
  </w:style>
  <w:style w:type="character" w:customStyle="1" w:styleId="WW8Num9z0">
    <w:name w:val="WW8Num9z0"/>
    <w:rsid w:val="00BE4B87"/>
    <w:rPr>
      <w:rFonts w:ascii="Symbol" w:hAnsi="Symbol" w:cs="Symbol"/>
    </w:rPr>
  </w:style>
  <w:style w:type="character" w:customStyle="1" w:styleId="WW8Num9z1">
    <w:name w:val="WW8Num9z1"/>
    <w:rsid w:val="00BE4B87"/>
    <w:rPr>
      <w:rFonts w:ascii="Courier New" w:hAnsi="Courier New" w:cs="Courier New"/>
    </w:rPr>
  </w:style>
  <w:style w:type="character" w:customStyle="1" w:styleId="WW8Num9z2">
    <w:name w:val="WW8Num9z2"/>
    <w:rsid w:val="00BE4B87"/>
    <w:rPr>
      <w:rFonts w:ascii="Wingdings" w:hAnsi="Wingdings" w:cs="Wingdings"/>
    </w:rPr>
  </w:style>
  <w:style w:type="character" w:customStyle="1" w:styleId="WW8Num9z3">
    <w:name w:val="WW8Num9z3"/>
    <w:rsid w:val="00BE4B87"/>
    <w:rPr>
      <w:rFonts w:ascii="Symbol" w:hAnsi="Symbol" w:cs="Symbol"/>
    </w:rPr>
  </w:style>
  <w:style w:type="character" w:customStyle="1" w:styleId="WW8Num10z0">
    <w:name w:val="WW8Num10z0"/>
    <w:rsid w:val="00BE4B87"/>
  </w:style>
  <w:style w:type="character" w:customStyle="1" w:styleId="WW8Num11z0">
    <w:name w:val="WW8Num11z0"/>
    <w:rsid w:val="00BE4B87"/>
    <w:rPr>
      <w:rFonts w:ascii="Symbol" w:hAnsi="Symbol" w:cs="Symbol"/>
    </w:rPr>
  </w:style>
  <w:style w:type="character" w:customStyle="1" w:styleId="WW8Num11z1">
    <w:name w:val="WW8Num11z1"/>
    <w:rsid w:val="00BE4B87"/>
    <w:rPr>
      <w:rFonts w:ascii="Courier New" w:hAnsi="Courier New" w:cs="Courier New"/>
    </w:rPr>
  </w:style>
  <w:style w:type="character" w:customStyle="1" w:styleId="WW8Num11z2">
    <w:name w:val="WW8Num11z2"/>
    <w:rsid w:val="00BE4B87"/>
    <w:rPr>
      <w:rFonts w:ascii="Wingdings" w:hAnsi="Wingdings" w:cs="Wingdings"/>
    </w:rPr>
  </w:style>
  <w:style w:type="character" w:customStyle="1" w:styleId="WW8Num12z0">
    <w:name w:val="WW8Num12z0"/>
    <w:rsid w:val="00BE4B87"/>
    <w:rPr>
      <w:rFonts w:ascii="Symbol" w:hAnsi="Symbol" w:cs="Symbol"/>
    </w:rPr>
  </w:style>
  <w:style w:type="character" w:customStyle="1" w:styleId="WW8Num12z1">
    <w:name w:val="WW8Num12z1"/>
    <w:rsid w:val="00BE4B87"/>
    <w:rPr>
      <w:rFonts w:ascii="Courier New" w:hAnsi="Courier New" w:cs="Courier New"/>
    </w:rPr>
  </w:style>
  <w:style w:type="character" w:customStyle="1" w:styleId="WW8Num12z2">
    <w:name w:val="WW8Num12z2"/>
    <w:rsid w:val="00BE4B87"/>
    <w:rPr>
      <w:rFonts w:ascii="Wingdings" w:hAnsi="Wingdings" w:cs="Wingdings"/>
    </w:rPr>
  </w:style>
  <w:style w:type="character" w:customStyle="1" w:styleId="WW8Num12z3">
    <w:name w:val="WW8Num12z3"/>
    <w:rsid w:val="00BE4B87"/>
    <w:rPr>
      <w:rFonts w:ascii="Symbol" w:hAnsi="Symbol" w:cs="Symbol"/>
    </w:rPr>
  </w:style>
  <w:style w:type="character" w:customStyle="1" w:styleId="WW8Num13z0">
    <w:name w:val="WW8Num13z0"/>
    <w:rsid w:val="00BE4B87"/>
    <w:rPr>
      <w:rFonts w:ascii="Symbol" w:hAnsi="Symbol" w:cs="Symbol"/>
    </w:rPr>
  </w:style>
  <w:style w:type="character" w:customStyle="1" w:styleId="WW8Num13z1">
    <w:name w:val="WW8Num13z1"/>
    <w:rsid w:val="00BE4B87"/>
    <w:rPr>
      <w:rFonts w:ascii="Courier New" w:hAnsi="Courier New" w:cs="Courier New"/>
    </w:rPr>
  </w:style>
  <w:style w:type="character" w:customStyle="1" w:styleId="WW8Num13z2">
    <w:name w:val="WW8Num13z2"/>
    <w:rsid w:val="00BE4B87"/>
    <w:rPr>
      <w:rFonts w:ascii="Wingdings" w:hAnsi="Wingdings" w:cs="Wingdings"/>
    </w:rPr>
  </w:style>
  <w:style w:type="character" w:customStyle="1" w:styleId="WW8Num13z3">
    <w:name w:val="WW8Num13z3"/>
    <w:rsid w:val="00BE4B87"/>
    <w:rPr>
      <w:rFonts w:ascii="Symbol" w:hAnsi="Symbol" w:cs="Symbol"/>
    </w:rPr>
  </w:style>
  <w:style w:type="character" w:customStyle="1" w:styleId="WW8Num14z0">
    <w:name w:val="WW8Num14z0"/>
    <w:rsid w:val="00BE4B87"/>
  </w:style>
  <w:style w:type="character" w:customStyle="1" w:styleId="WW8Num14z1">
    <w:name w:val="WW8Num14z1"/>
    <w:rsid w:val="00BE4B87"/>
  </w:style>
  <w:style w:type="character" w:customStyle="1" w:styleId="WW8Num14z2">
    <w:name w:val="WW8Num14z2"/>
    <w:rsid w:val="00BE4B87"/>
  </w:style>
  <w:style w:type="character" w:customStyle="1" w:styleId="WW8Num14z3">
    <w:name w:val="WW8Num14z3"/>
    <w:rsid w:val="00BE4B87"/>
  </w:style>
  <w:style w:type="character" w:customStyle="1" w:styleId="WW8Num14z4">
    <w:name w:val="WW8Num14z4"/>
    <w:rsid w:val="00BE4B87"/>
  </w:style>
  <w:style w:type="character" w:customStyle="1" w:styleId="WW8Num14z5">
    <w:name w:val="WW8Num14z5"/>
    <w:rsid w:val="00BE4B87"/>
  </w:style>
  <w:style w:type="character" w:customStyle="1" w:styleId="WW8Num14z6">
    <w:name w:val="WW8Num14z6"/>
    <w:rsid w:val="00BE4B87"/>
  </w:style>
  <w:style w:type="character" w:customStyle="1" w:styleId="WW8Num14z7">
    <w:name w:val="WW8Num14z7"/>
    <w:rsid w:val="00BE4B87"/>
  </w:style>
  <w:style w:type="character" w:customStyle="1" w:styleId="WW8Num14z8">
    <w:name w:val="WW8Num14z8"/>
    <w:rsid w:val="00BE4B87"/>
  </w:style>
  <w:style w:type="character" w:customStyle="1" w:styleId="WW8Num15z0">
    <w:name w:val="WW8Num15z0"/>
    <w:rsid w:val="00BE4B87"/>
  </w:style>
  <w:style w:type="character" w:customStyle="1" w:styleId="WW8Num15z1">
    <w:name w:val="WW8Num15z1"/>
    <w:rsid w:val="00BE4B87"/>
  </w:style>
  <w:style w:type="character" w:customStyle="1" w:styleId="WW8Num15z2">
    <w:name w:val="WW8Num15z2"/>
    <w:rsid w:val="00BE4B87"/>
  </w:style>
  <w:style w:type="character" w:customStyle="1" w:styleId="WW8Num15z3">
    <w:name w:val="WW8Num15z3"/>
    <w:rsid w:val="00BE4B87"/>
  </w:style>
  <w:style w:type="character" w:customStyle="1" w:styleId="WW8Num15z4">
    <w:name w:val="WW8Num15z4"/>
    <w:rsid w:val="00BE4B87"/>
  </w:style>
  <w:style w:type="character" w:customStyle="1" w:styleId="WW8Num15z5">
    <w:name w:val="WW8Num15z5"/>
    <w:rsid w:val="00BE4B87"/>
  </w:style>
  <w:style w:type="character" w:customStyle="1" w:styleId="WW8Num15z6">
    <w:name w:val="WW8Num15z6"/>
    <w:rsid w:val="00BE4B87"/>
  </w:style>
  <w:style w:type="character" w:customStyle="1" w:styleId="WW8Num15z7">
    <w:name w:val="WW8Num15z7"/>
    <w:rsid w:val="00BE4B87"/>
  </w:style>
  <w:style w:type="character" w:customStyle="1" w:styleId="WW8Num15z8">
    <w:name w:val="WW8Num15z8"/>
    <w:rsid w:val="00BE4B87"/>
  </w:style>
  <w:style w:type="character" w:customStyle="1" w:styleId="WW8Num16z0">
    <w:name w:val="WW8Num16z0"/>
    <w:rsid w:val="00BE4B87"/>
  </w:style>
  <w:style w:type="character" w:customStyle="1" w:styleId="WW8Num16z1">
    <w:name w:val="WW8Num16z1"/>
    <w:rsid w:val="00BE4B87"/>
  </w:style>
  <w:style w:type="character" w:customStyle="1" w:styleId="WW8Num16z2">
    <w:name w:val="WW8Num16z2"/>
    <w:rsid w:val="00BE4B87"/>
  </w:style>
  <w:style w:type="character" w:customStyle="1" w:styleId="WW8Num16z3">
    <w:name w:val="WW8Num16z3"/>
    <w:rsid w:val="00BE4B87"/>
  </w:style>
  <w:style w:type="character" w:customStyle="1" w:styleId="WW8Num16z4">
    <w:name w:val="WW8Num16z4"/>
    <w:rsid w:val="00BE4B87"/>
  </w:style>
  <w:style w:type="character" w:customStyle="1" w:styleId="WW8Num16z5">
    <w:name w:val="WW8Num16z5"/>
    <w:rsid w:val="00BE4B87"/>
  </w:style>
  <w:style w:type="character" w:customStyle="1" w:styleId="WW8Num16z6">
    <w:name w:val="WW8Num16z6"/>
    <w:rsid w:val="00BE4B87"/>
  </w:style>
  <w:style w:type="character" w:customStyle="1" w:styleId="WW8Num16z7">
    <w:name w:val="WW8Num16z7"/>
    <w:rsid w:val="00BE4B87"/>
  </w:style>
  <w:style w:type="character" w:customStyle="1" w:styleId="WW8Num16z8">
    <w:name w:val="WW8Num16z8"/>
    <w:rsid w:val="00BE4B87"/>
  </w:style>
  <w:style w:type="character" w:customStyle="1" w:styleId="WW8Num17z0">
    <w:name w:val="WW8Num17z0"/>
    <w:rsid w:val="00BE4B87"/>
  </w:style>
  <w:style w:type="character" w:customStyle="1" w:styleId="WW8Num18z0">
    <w:name w:val="WW8Num18z0"/>
    <w:rsid w:val="00BE4B87"/>
  </w:style>
  <w:style w:type="character" w:customStyle="1" w:styleId="WW8Num19z0">
    <w:name w:val="WW8Num19z0"/>
    <w:rsid w:val="00BE4B87"/>
  </w:style>
  <w:style w:type="character" w:customStyle="1" w:styleId="WW8Num19z1">
    <w:name w:val="WW8Num19z1"/>
    <w:rsid w:val="00BE4B87"/>
  </w:style>
  <w:style w:type="character" w:customStyle="1" w:styleId="WW8Num19z2">
    <w:name w:val="WW8Num19z2"/>
    <w:rsid w:val="00BE4B87"/>
  </w:style>
  <w:style w:type="character" w:customStyle="1" w:styleId="WW8Num19z3">
    <w:name w:val="WW8Num19z3"/>
    <w:rsid w:val="00BE4B87"/>
  </w:style>
  <w:style w:type="character" w:customStyle="1" w:styleId="WW8Num19z4">
    <w:name w:val="WW8Num19z4"/>
    <w:rsid w:val="00BE4B87"/>
  </w:style>
  <w:style w:type="character" w:customStyle="1" w:styleId="WW8Num19z5">
    <w:name w:val="WW8Num19z5"/>
    <w:rsid w:val="00BE4B87"/>
  </w:style>
  <w:style w:type="character" w:customStyle="1" w:styleId="WW8Num19z6">
    <w:name w:val="WW8Num19z6"/>
    <w:rsid w:val="00BE4B87"/>
  </w:style>
  <w:style w:type="character" w:customStyle="1" w:styleId="WW8Num19z7">
    <w:name w:val="WW8Num19z7"/>
    <w:rsid w:val="00BE4B87"/>
  </w:style>
  <w:style w:type="character" w:customStyle="1" w:styleId="WW8Num19z8">
    <w:name w:val="WW8Num19z8"/>
    <w:rsid w:val="00BE4B87"/>
  </w:style>
  <w:style w:type="character" w:customStyle="1" w:styleId="WW8Num20z0">
    <w:name w:val="WW8Num20z0"/>
    <w:rsid w:val="00BE4B87"/>
  </w:style>
  <w:style w:type="character" w:customStyle="1" w:styleId="WW8Num21z0">
    <w:name w:val="WW8Num21z0"/>
    <w:rsid w:val="00BE4B87"/>
  </w:style>
  <w:style w:type="character" w:customStyle="1" w:styleId="WW8Num21z1">
    <w:name w:val="WW8Num21z1"/>
    <w:rsid w:val="00BE4B87"/>
  </w:style>
  <w:style w:type="character" w:customStyle="1" w:styleId="WW8Num21z2">
    <w:name w:val="WW8Num21z2"/>
    <w:rsid w:val="00BE4B87"/>
  </w:style>
  <w:style w:type="character" w:customStyle="1" w:styleId="WW8Num21z3">
    <w:name w:val="WW8Num21z3"/>
    <w:rsid w:val="00BE4B87"/>
  </w:style>
  <w:style w:type="character" w:customStyle="1" w:styleId="WW8Num21z4">
    <w:name w:val="WW8Num21z4"/>
    <w:rsid w:val="00BE4B87"/>
  </w:style>
  <w:style w:type="character" w:customStyle="1" w:styleId="WW8Num21z5">
    <w:name w:val="WW8Num21z5"/>
    <w:rsid w:val="00BE4B87"/>
  </w:style>
  <w:style w:type="character" w:customStyle="1" w:styleId="WW8Num21z6">
    <w:name w:val="WW8Num21z6"/>
    <w:rsid w:val="00BE4B87"/>
  </w:style>
  <w:style w:type="character" w:customStyle="1" w:styleId="WW8Num21z7">
    <w:name w:val="WW8Num21z7"/>
    <w:rsid w:val="00BE4B87"/>
  </w:style>
  <w:style w:type="character" w:customStyle="1" w:styleId="WW8Num21z8">
    <w:name w:val="WW8Num21z8"/>
    <w:rsid w:val="00BE4B87"/>
  </w:style>
  <w:style w:type="character" w:customStyle="1" w:styleId="WW8Num22z0">
    <w:name w:val="WW8Num22z0"/>
    <w:rsid w:val="00BE4B87"/>
    <w:rPr>
      <w:rFonts w:ascii="Symbol" w:hAnsi="Symbol" w:cs="Symbol"/>
    </w:rPr>
  </w:style>
  <w:style w:type="character" w:customStyle="1" w:styleId="WW8Num22z1">
    <w:name w:val="WW8Num22z1"/>
    <w:rsid w:val="00BE4B87"/>
    <w:rPr>
      <w:rFonts w:ascii="Courier New" w:hAnsi="Courier New" w:cs="Courier New"/>
    </w:rPr>
  </w:style>
  <w:style w:type="character" w:customStyle="1" w:styleId="WW8Num22z2">
    <w:name w:val="WW8Num22z2"/>
    <w:rsid w:val="00BE4B87"/>
    <w:rPr>
      <w:rFonts w:ascii="Wingdings" w:hAnsi="Wingdings" w:cs="Wingdings"/>
    </w:rPr>
  </w:style>
  <w:style w:type="character" w:customStyle="1" w:styleId="WW8Num22z3">
    <w:name w:val="WW8Num22z3"/>
    <w:rsid w:val="00BE4B87"/>
    <w:rPr>
      <w:rFonts w:ascii="Symbol" w:hAnsi="Symbol" w:cs="Symbol"/>
    </w:rPr>
  </w:style>
  <w:style w:type="character" w:customStyle="1" w:styleId="WW8Num23z0">
    <w:name w:val="WW8Num23z0"/>
    <w:rsid w:val="00BE4B87"/>
    <w:rPr>
      <w:rFonts w:ascii="Times New Roman" w:hAnsi="Times New Roman" w:cs="Times New Roman"/>
      <w:sz w:val="28"/>
      <w:szCs w:val="28"/>
    </w:rPr>
  </w:style>
  <w:style w:type="character" w:customStyle="1" w:styleId="WW8Num24z0">
    <w:name w:val="WW8Num24z0"/>
    <w:rsid w:val="00BE4B87"/>
    <w:rPr>
      <w:rFonts w:ascii="Symbol" w:eastAsia="Times New Roman" w:hAnsi="Symbol" w:cs="Times New Roman"/>
    </w:rPr>
  </w:style>
  <w:style w:type="character" w:customStyle="1" w:styleId="WW8Num24z1">
    <w:name w:val="WW8Num24z1"/>
    <w:rsid w:val="00BE4B87"/>
    <w:rPr>
      <w:rFonts w:ascii="Courier New" w:hAnsi="Courier New" w:cs="Courier New"/>
    </w:rPr>
  </w:style>
  <w:style w:type="character" w:customStyle="1" w:styleId="WW8Num24z2">
    <w:name w:val="WW8Num24z2"/>
    <w:rsid w:val="00BE4B87"/>
    <w:rPr>
      <w:rFonts w:ascii="Wingdings" w:hAnsi="Wingdings" w:cs="Wingdings"/>
    </w:rPr>
  </w:style>
  <w:style w:type="character" w:customStyle="1" w:styleId="WW8Num24z3">
    <w:name w:val="WW8Num24z3"/>
    <w:rsid w:val="00BE4B87"/>
    <w:rPr>
      <w:rFonts w:ascii="Symbol" w:hAnsi="Symbol" w:cs="Symbol"/>
    </w:rPr>
  </w:style>
  <w:style w:type="character" w:customStyle="1" w:styleId="WW8Num25z0">
    <w:name w:val="WW8Num25z0"/>
    <w:rsid w:val="00BE4B87"/>
  </w:style>
  <w:style w:type="character" w:customStyle="1" w:styleId="WW8Num25z1">
    <w:name w:val="WW8Num25z1"/>
    <w:rsid w:val="00BE4B87"/>
  </w:style>
  <w:style w:type="character" w:customStyle="1" w:styleId="WW8Num25z2">
    <w:name w:val="WW8Num25z2"/>
    <w:rsid w:val="00BE4B87"/>
  </w:style>
  <w:style w:type="character" w:customStyle="1" w:styleId="WW8Num25z3">
    <w:name w:val="WW8Num25z3"/>
    <w:rsid w:val="00BE4B87"/>
  </w:style>
  <w:style w:type="character" w:customStyle="1" w:styleId="WW8Num25z4">
    <w:name w:val="WW8Num25z4"/>
    <w:rsid w:val="00BE4B87"/>
  </w:style>
  <w:style w:type="character" w:customStyle="1" w:styleId="WW8Num25z5">
    <w:name w:val="WW8Num25z5"/>
    <w:rsid w:val="00BE4B87"/>
  </w:style>
  <w:style w:type="character" w:customStyle="1" w:styleId="WW8Num25z6">
    <w:name w:val="WW8Num25z6"/>
    <w:rsid w:val="00BE4B87"/>
  </w:style>
  <w:style w:type="character" w:customStyle="1" w:styleId="WW8Num25z7">
    <w:name w:val="WW8Num25z7"/>
    <w:rsid w:val="00BE4B87"/>
  </w:style>
  <w:style w:type="character" w:customStyle="1" w:styleId="WW8Num25z8">
    <w:name w:val="WW8Num25z8"/>
    <w:rsid w:val="00BE4B87"/>
  </w:style>
  <w:style w:type="character" w:customStyle="1" w:styleId="WW8Num26z0">
    <w:name w:val="WW8Num26z0"/>
    <w:rsid w:val="00BE4B87"/>
  </w:style>
  <w:style w:type="character" w:customStyle="1" w:styleId="WW8Num27z0">
    <w:name w:val="WW8Num27z0"/>
    <w:rsid w:val="00BE4B87"/>
  </w:style>
  <w:style w:type="character" w:customStyle="1" w:styleId="WW8Num27z1">
    <w:name w:val="WW8Num27z1"/>
    <w:rsid w:val="00BE4B87"/>
  </w:style>
  <w:style w:type="character" w:customStyle="1" w:styleId="WW8Num27z2">
    <w:name w:val="WW8Num27z2"/>
    <w:rsid w:val="00BE4B87"/>
  </w:style>
  <w:style w:type="character" w:customStyle="1" w:styleId="WW8Num27z3">
    <w:name w:val="WW8Num27z3"/>
    <w:rsid w:val="00BE4B87"/>
  </w:style>
  <w:style w:type="character" w:customStyle="1" w:styleId="WW8Num27z4">
    <w:name w:val="WW8Num27z4"/>
    <w:rsid w:val="00BE4B87"/>
  </w:style>
  <w:style w:type="character" w:customStyle="1" w:styleId="WW8Num27z5">
    <w:name w:val="WW8Num27z5"/>
    <w:rsid w:val="00BE4B87"/>
  </w:style>
  <w:style w:type="character" w:customStyle="1" w:styleId="WW8Num27z6">
    <w:name w:val="WW8Num27z6"/>
    <w:rsid w:val="00BE4B87"/>
  </w:style>
  <w:style w:type="character" w:customStyle="1" w:styleId="WW8Num27z7">
    <w:name w:val="WW8Num27z7"/>
    <w:rsid w:val="00BE4B87"/>
  </w:style>
  <w:style w:type="character" w:customStyle="1" w:styleId="WW8Num27z8">
    <w:name w:val="WW8Num27z8"/>
    <w:rsid w:val="00BE4B87"/>
  </w:style>
  <w:style w:type="character" w:customStyle="1" w:styleId="WW8Num28z0">
    <w:name w:val="WW8Num28z0"/>
    <w:rsid w:val="00BE4B87"/>
    <w:rPr>
      <w:rFonts w:ascii="Times New Roman" w:hAnsi="Times New Roman" w:cs="Times New Roman"/>
      <w:sz w:val="28"/>
      <w:szCs w:val="28"/>
    </w:rPr>
  </w:style>
  <w:style w:type="character" w:customStyle="1" w:styleId="WW8Num29z0">
    <w:name w:val="WW8Num29z0"/>
    <w:rsid w:val="00BE4B87"/>
  </w:style>
  <w:style w:type="character" w:customStyle="1" w:styleId="WW8Num30z0">
    <w:name w:val="WW8Num30z0"/>
    <w:rsid w:val="00BE4B87"/>
  </w:style>
  <w:style w:type="character" w:customStyle="1" w:styleId="WW8Num31z0">
    <w:name w:val="WW8Num31z0"/>
    <w:rsid w:val="00BE4B87"/>
  </w:style>
  <w:style w:type="character" w:customStyle="1" w:styleId="WW8Num31z1">
    <w:name w:val="WW8Num31z1"/>
    <w:rsid w:val="00BE4B87"/>
  </w:style>
  <w:style w:type="character" w:customStyle="1" w:styleId="WW8Num31z2">
    <w:name w:val="WW8Num31z2"/>
    <w:rsid w:val="00BE4B87"/>
  </w:style>
  <w:style w:type="character" w:customStyle="1" w:styleId="WW8Num31z3">
    <w:name w:val="WW8Num31z3"/>
    <w:rsid w:val="00BE4B87"/>
  </w:style>
  <w:style w:type="character" w:customStyle="1" w:styleId="WW8Num31z4">
    <w:name w:val="WW8Num31z4"/>
    <w:rsid w:val="00BE4B87"/>
  </w:style>
  <w:style w:type="character" w:customStyle="1" w:styleId="WW8Num31z5">
    <w:name w:val="WW8Num31z5"/>
    <w:rsid w:val="00BE4B87"/>
  </w:style>
  <w:style w:type="character" w:customStyle="1" w:styleId="WW8Num31z6">
    <w:name w:val="WW8Num31z6"/>
    <w:rsid w:val="00BE4B87"/>
  </w:style>
  <w:style w:type="character" w:customStyle="1" w:styleId="WW8Num31z7">
    <w:name w:val="WW8Num31z7"/>
    <w:rsid w:val="00BE4B87"/>
  </w:style>
  <w:style w:type="character" w:customStyle="1" w:styleId="WW8Num31z8">
    <w:name w:val="WW8Num31z8"/>
    <w:rsid w:val="00BE4B87"/>
  </w:style>
  <w:style w:type="character" w:customStyle="1" w:styleId="WW8Num32z0">
    <w:name w:val="WW8Num32z0"/>
    <w:rsid w:val="00BE4B87"/>
  </w:style>
  <w:style w:type="character" w:customStyle="1" w:styleId="WW8Num32z1">
    <w:name w:val="WW8Num32z1"/>
    <w:rsid w:val="00BE4B87"/>
  </w:style>
  <w:style w:type="character" w:customStyle="1" w:styleId="WW8NumSt2z0">
    <w:name w:val="WW8NumSt2z0"/>
    <w:rsid w:val="00BE4B87"/>
    <w:rPr>
      <w:rFonts w:ascii="Calibri" w:hAnsi="Calibri" w:cs="Calibri"/>
    </w:rPr>
  </w:style>
  <w:style w:type="character" w:customStyle="1" w:styleId="WW8NumSt3z0">
    <w:name w:val="WW8NumSt3z0"/>
    <w:rsid w:val="00BE4B87"/>
    <w:rPr>
      <w:rFonts w:ascii="Calibri" w:hAnsi="Calibri" w:cs="Calibri"/>
    </w:rPr>
  </w:style>
  <w:style w:type="character" w:customStyle="1" w:styleId="WW8NumSt4z0">
    <w:name w:val="WW8NumSt4z0"/>
    <w:rsid w:val="00BE4B87"/>
    <w:rPr>
      <w:rFonts w:ascii="Calibri" w:hAnsi="Calibri" w:cs="Calibri"/>
    </w:rPr>
  </w:style>
  <w:style w:type="character" w:customStyle="1" w:styleId="21">
    <w:name w:val="Основной шрифт абзаца2"/>
    <w:rsid w:val="00BE4B87"/>
  </w:style>
  <w:style w:type="character" w:customStyle="1" w:styleId="FontStyle36">
    <w:name w:val="Font Style36"/>
    <w:rsid w:val="00BE4B87"/>
    <w:rPr>
      <w:rFonts w:ascii="Calibri" w:hAnsi="Calibri" w:cs="Calibri"/>
      <w:b/>
      <w:bCs/>
      <w:sz w:val="20"/>
      <w:szCs w:val="20"/>
    </w:rPr>
  </w:style>
  <w:style w:type="character" w:customStyle="1" w:styleId="FontStyle39">
    <w:name w:val="Font Style39"/>
    <w:rsid w:val="00BE4B87"/>
    <w:rPr>
      <w:rFonts w:ascii="Calibri" w:hAnsi="Calibri" w:cs="Calibri"/>
      <w:sz w:val="20"/>
      <w:szCs w:val="20"/>
    </w:rPr>
  </w:style>
  <w:style w:type="character" w:customStyle="1" w:styleId="FontStyle11">
    <w:name w:val="Font Style11"/>
    <w:rsid w:val="00BE4B87"/>
    <w:rPr>
      <w:rFonts w:ascii="Times New Roman" w:hAnsi="Times New Roman" w:cs="Times New Roman"/>
      <w:sz w:val="26"/>
      <w:szCs w:val="26"/>
    </w:rPr>
  </w:style>
  <w:style w:type="character" w:customStyle="1" w:styleId="FontStyle37">
    <w:name w:val="Font Style37"/>
    <w:rsid w:val="00BE4B87"/>
    <w:rPr>
      <w:rFonts w:ascii="Courier New" w:hAnsi="Courier New" w:cs="Courier New"/>
      <w:sz w:val="18"/>
      <w:szCs w:val="18"/>
    </w:rPr>
  </w:style>
  <w:style w:type="character" w:customStyle="1" w:styleId="FontStyle38">
    <w:name w:val="Font Style38"/>
    <w:rsid w:val="00BE4B87"/>
    <w:rPr>
      <w:rFonts w:ascii="Courier New" w:hAnsi="Courier New" w:cs="Courier New"/>
      <w:sz w:val="14"/>
      <w:szCs w:val="14"/>
    </w:rPr>
  </w:style>
  <w:style w:type="character" w:customStyle="1" w:styleId="a3">
    <w:name w:val="Верхний колонтитул Знак"/>
    <w:uiPriority w:val="99"/>
    <w:rsid w:val="00BE4B87"/>
    <w:rPr>
      <w:rFonts w:ascii="Calibri" w:eastAsia="Times New Roman" w:hAnsi="Calibri" w:cs="Times New Roman"/>
      <w:sz w:val="24"/>
      <w:szCs w:val="24"/>
    </w:rPr>
  </w:style>
  <w:style w:type="character" w:customStyle="1" w:styleId="a4">
    <w:name w:val="Нижний колонтитул Знак"/>
    <w:uiPriority w:val="99"/>
    <w:rsid w:val="00BE4B87"/>
    <w:rPr>
      <w:rFonts w:ascii="Calibri" w:eastAsia="Times New Roman" w:hAnsi="Calibri" w:cs="Times New Roman"/>
      <w:sz w:val="24"/>
      <w:szCs w:val="24"/>
    </w:rPr>
  </w:style>
  <w:style w:type="character" w:customStyle="1" w:styleId="a5">
    <w:name w:val="Текст выноски Знак"/>
    <w:uiPriority w:val="99"/>
    <w:rsid w:val="00BE4B87"/>
    <w:rPr>
      <w:rFonts w:ascii="Tahoma" w:eastAsia="Times New Roman" w:hAnsi="Tahoma" w:cs="Tahoma"/>
      <w:sz w:val="16"/>
      <w:szCs w:val="16"/>
    </w:rPr>
  </w:style>
  <w:style w:type="character" w:styleId="a6">
    <w:name w:val="Hyperlink"/>
    <w:uiPriority w:val="99"/>
    <w:rsid w:val="00BE4B87"/>
    <w:rPr>
      <w:color w:val="0000FF"/>
      <w:u w:val="single"/>
    </w:rPr>
  </w:style>
  <w:style w:type="character" w:customStyle="1" w:styleId="a7">
    <w:name w:val="Без интервала Знак"/>
    <w:aliases w:val="Обрнадзор Знак"/>
    <w:uiPriority w:val="1"/>
    <w:rsid w:val="00BE4B87"/>
    <w:rPr>
      <w:rFonts w:eastAsia="Times New Roman"/>
      <w:sz w:val="22"/>
      <w:szCs w:val="22"/>
      <w:lang w:val="ru-RU" w:bidi="ar-SA"/>
    </w:rPr>
  </w:style>
  <w:style w:type="character" w:styleId="a8">
    <w:name w:val="FollowedHyperlink"/>
    <w:uiPriority w:val="99"/>
    <w:rsid w:val="00BE4B87"/>
    <w:rPr>
      <w:color w:val="800080"/>
      <w:u w:val="single"/>
    </w:rPr>
  </w:style>
  <w:style w:type="character" w:customStyle="1" w:styleId="WW8Num3z1">
    <w:name w:val="WW8Num3z1"/>
    <w:rsid w:val="00BE4B87"/>
  </w:style>
  <w:style w:type="character" w:customStyle="1" w:styleId="WW8Num3z2">
    <w:name w:val="WW8Num3z2"/>
    <w:rsid w:val="00BE4B87"/>
  </w:style>
  <w:style w:type="character" w:customStyle="1" w:styleId="WW8Num3z3">
    <w:name w:val="WW8Num3z3"/>
    <w:rsid w:val="00BE4B87"/>
  </w:style>
  <w:style w:type="character" w:customStyle="1" w:styleId="WW8Num3z4">
    <w:name w:val="WW8Num3z4"/>
    <w:rsid w:val="00BE4B87"/>
  </w:style>
  <w:style w:type="character" w:customStyle="1" w:styleId="WW8Num3z5">
    <w:name w:val="WW8Num3z5"/>
    <w:rsid w:val="00BE4B87"/>
  </w:style>
  <w:style w:type="character" w:customStyle="1" w:styleId="WW8Num3z6">
    <w:name w:val="WW8Num3z6"/>
    <w:rsid w:val="00BE4B87"/>
  </w:style>
  <w:style w:type="character" w:customStyle="1" w:styleId="WW8Num3z7">
    <w:name w:val="WW8Num3z7"/>
    <w:rsid w:val="00BE4B87"/>
  </w:style>
  <w:style w:type="character" w:customStyle="1" w:styleId="WW8Num3z8">
    <w:name w:val="WW8Num3z8"/>
    <w:rsid w:val="00BE4B87"/>
  </w:style>
  <w:style w:type="character" w:customStyle="1" w:styleId="WW8Num6z1">
    <w:name w:val="WW8Num6z1"/>
    <w:rsid w:val="00BE4B87"/>
    <w:rPr>
      <w:rFonts w:ascii="Courier New" w:hAnsi="Courier New" w:cs="Courier New"/>
    </w:rPr>
  </w:style>
  <w:style w:type="character" w:customStyle="1" w:styleId="WW8Num6z2">
    <w:name w:val="WW8Num6z2"/>
    <w:rsid w:val="00BE4B87"/>
    <w:rPr>
      <w:rFonts w:ascii="Wingdings" w:hAnsi="Wingdings" w:cs="Wingdings"/>
    </w:rPr>
  </w:style>
  <w:style w:type="character" w:customStyle="1" w:styleId="WW8Num8z1">
    <w:name w:val="WW8Num8z1"/>
    <w:rsid w:val="00BE4B87"/>
  </w:style>
  <w:style w:type="character" w:customStyle="1" w:styleId="WW8Num8z2">
    <w:name w:val="WW8Num8z2"/>
    <w:rsid w:val="00BE4B87"/>
  </w:style>
  <w:style w:type="character" w:customStyle="1" w:styleId="WW8Num8z3">
    <w:name w:val="WW8Num8z3"/>
    <w:rsid w:val="00BE4B87"/>
  </w:style>
  <w:style w:type="character" w:customStyle="1" w:styleId="WW8Num8z4">
    <w:name w:val="WW8Num8z4"/>
    <w:rsid w:val="00BE4B87"/>
  </w:style>
  <w:style w:type="character" w:customStyle="1" w:styleId="WW8Num8z5">
    <w:name w:val="WW8Num8z5"/>
    <w:rsid w:val="00BE4B87"/>
  </w:style>
  <w:style w:type="character" w:customStyle="1" w:styleId="WW8Num8z6">
    <w:name w:val="WW8Num8z6"/>
    <w:rsid w:val="00BE4B87"/>
  </w:style>
  <w:style w:type="character" w:customStyle="1" w:styleId="WW8Num8z7">
    <w:name w:val="WW8Num8z7"/>
    <w:rsid w:val="00BE4B87"/>
  </w:style>
  <w:style w:type="character" w:customStyle="1" w:styleId="WW8Num8z8">
    <w:name w:val="WW8Num8z8"/>
    <w:rsid w:val="00BE4B87"/>
  </w:style>
  <w:style w:type="character" w:customStyle="1" w:styleId="WW8Num9z4">
    <w:name w:val="WW8Num9z4"/>
    <w:rsid w:val="00BE4B87"/>
  </w:style>
  <w:style w:type="character" w:customStyle="1" w:styleId="WW8Num9z5">
    <w:name w:val="WW8Num9z5"/>
    <w:rsid w:val="00BE4B87"/>
  </w:style>
  <w:style w:type="character" w:customStyle="1" w:styleId="WW8Num9z6">
    <w:name w:val="WW8Num9z6"/>
    <w:rsid w:val="00BE4B87"/>
  </w:style>
  <w:style w:type="character" w:customStyle="1" w:styleId="WW8Num9z7">
    <w:name w:val="WW8Num9z7"/>
    <w:rsid w:val="00BE4B87"/>
  </w:style>
  <w:style w:type="character" w:customStyle="1" w:styleId="WW8Num9z8">
    <w:name w:val="WW8Num9z8"/>
    <w:rsid w:val="00BE4B87"/>
  </w:style>
  <w:style w:type="character" w:customStyle="1" w:styleId="WW8Num10z1">
    <w:name w:val="WW8Num10z1"/>
    <w:rsid w:val="00BE4B87"/>
  </w:style>
  <w:style w:type="character" w:customStyle="1" w:styleId="WW8Num10z2">
    <w:name w:val="WW8Num10z2"/>
    <w:rsid w:val="00BE4B87"/>
  </w:style>
  <w:style w:type="character" w:customStyle="1" w:styleId="WW8Num10z3">
    <w:name w:val="WW8Num10z3"/>
    <w:rsid w:val="00BE4B87"/>
  </w:style>
  <w:style w:type="character" w:customStyle="1" w:styleId="WW8Num10z4">
    <w:name w:val="WW8Num10z4"/>
    <w:rsid w:val="00BE4B87"/>
  </w:style>
  <w:style w:type="character" w:customStyle="1" w:styleId="WW8Num10z5">
    <w:name w:val="WW8Num10z5"/>
    <w:rsid w:val="00BE4B87"/>
  </w:style>
  <w:style w:type="character" w:customStyle="1" w:styleId="WW8Num10z6">
    <w:name w:val="WW8Num10z6"/>
    <w:rsid w:val="00BE4B87"/>
  </w:style>
  <w:style w:type="character" w:customStyle="1" w:styleId="WW8Num10z7">
    <w:name w:val="WW8Num10z7"/>
    <w:rsid w:val="00BE4B87"/>
  </w:style>
  <w:style w:type="character" w:customStyle="1" w:styleId="WW8Num10z8">
    <w:name w:val="WW8Num10z8"/>
    <w:rsid w:val="00BE4B87"/>
  </w:style>
  <w:style w:type="character" w:customStyle="1" w:styleId="WW8Num11z3">
    <w:name w:val="WW8Num11z3"/>
    <w:rsid w:val="00BE4B87"/>
  </w:style>
  <w:style w:type="character" w:customStyle="1" w:styleId="WW8Num11z4">
    <w:name w:val="WW8Num11z4"/>
    <w:rsid w:val="00BE4B87"/>
  </w:style>
  <w:style w:type="character" w:customStyle="1" w:styleId="WW8Num11z5">
    <w:name w:val="WW8Num11z5"/>
    <w:rsid w:val="00BE4B87"/>
  </w:style>
  <w:style w:type="character" w:customStyle="1" w:styleId="WW8Num11z6">
    <w:name w:val="WW8Num11z6"/>
    <w:rsid w:val="00BE4B87"/>
  </w:style>
  <w:style w:type="character" w:customStyle="1" w:styleId="WW8Num11z7">
    <w:name w:val="WW8Num11z7"/>
    <w:rsid w:val="00BE4B87"/>
  </w:style>
  <w:style w:type="character" w:customStyle="1" w:styleId="WW8Num11z8">
    <w:name w:val="WW8Num11z8"/>
    <w:rsid w:val="00BE4B87"/>
  </w:style>
  <w:style w:type="character" w:customStyle="1" w:styleId="WW8Num12z4">
    <w:name w:val="WW8Num12z4"/>
    <w:rsid w:val="00BE4B87"/>
  </w:style>
  <w:style w:type="character" w:customStyle="1" w:styleId="WW8Num12z5">
    <w:name w:val="WW8Num12z5"/>
    <w:rsid w:val="00BE4B87"/>
  </w:style>
  <w:style w:type="character" w:customStyle="1" w:styleId="WW8Num12z6">
    <w:name w:val="WW8Num12z6"/>
    <w:rsid w:val="00BE4B87"/>
  </w:style>
  <w:style w:type="character" w:customStyle="1" w:styleId="WW8Num12z7">
    <w:name w:val="WW8Num12z7"/>
    <w:rsid w:val="00BE4B87"/>
  </w:style>
  <w:style w:type="character" w:customStyle="1" w:styleId="WW8Num12z8">
    <w:name w:val="WW8Num12z8"/>
    <w:rsid w:val="00BE4B87"/>
  </w:style>
  <w:style w:type="character" w:customStyle="1" w:styleId="WW8Num13z4">
    <w:name w:val="WW8Num13z4"/>
    <w:rsid w:val="00BE4B87"/>
  </w:style>
  <w:style w:type="character" w:customStyle="1" w:styleId="WW8Num13z5">
    <w:name w:val="WW8Num13z5"/>
    <w:rsid w:val="00BE4B87"/>
  </w:style>
  <w:style w:type="character" w:customStyle="1" w:styleId="WW8Num13z6">
    <w:name w:val="WW8Num13z6"/>
    <w:rsid w:val="00BE4B87"/>
  </w:style>
  <w:style w:type="character" w:customStyle="1" w:styleId="WW8Num13z7">
    <w:name w:val="WW8Num13z7"/>
    <w:rsid w:val="00BE4B87"/>
  </w:style>
  <w:style w:type="character" w:customStyle="1" w:styleId="WW8Num13z8">
    <w:name w:val="WW8Num13z8"/>
    <w:rsid w:val="00BE4B87"/>
  </w:style>
  <w:style w:type="character" w:customStyle="1" w:styleId="WW8Num17z1">
    <w:name w:val="WW8Num17z1"/>
    <w:rsid w:val="00BE4B87"/>
  </w:style>
  <w:style w:type="character" w:customStyle="1" w:styleId="WW8Num17z2">
    <w:name w:val="WW8Num17z2"/>
    <w:rsid w:val="00BE4B87"/>
  </w:style>
  <w:style w:type="character" w:customStyle="1" w:styleId="WW8Num17z3">
    <w:name w:val="WW8Num17z3"/>
    <w:rsid w:val="00BE4B87"/>
  </w:style>
  <w:style w:type="character" w:customStyle="1" w:styleId="WW8Num17z4">
    <w:name w:val="WW8Num17z4"/>
    <w:rsid w:val="00BE4B87"/>
  </w:style>
  <w:style w:type="character" w:customStyle="1" w:styleId="WW8Num17z5">
    <w:name w:val="WW8Num17z5"/>
    <w:rsid w:val="00BE4B87"/>
  </w:style>
  <w:style w:type="character" w:customStyle="1" w:styleId="WW8Num17z6">
    <w:name w:val="WW8Num17z6"/>
    <w:rsid w:val="00BE4B87"/>
  </w:style>
  <w:style w:type="character" w:customStyle="1" w:styleId="WW8Num17z7">
    <w:name w:val="WW8Num17z7"/>
    <w:rsid w:val="00BE4B87"/>
  </w:style>
  <w:style w:type="character" w:customStyle="1" w:styleId="WW8Num17z8">
    <w:name w:val="WW8Num17z8"/>
    <w:rsid w:val="00BE4B87"/>
  </w:style>
  <w:style w:type="character" w:customStyle="1" w:styleId="WW8Num18z1">
    <w:name w:val="WW8Num18z1"/>
    <w:rsid w:val="00BE4B87"/>
  </w:style>
  <w:style w:type="character" w:customStyle="1" w:styleId="WW8Num18z2">
    <w:name w:val="WW8Num18z2"/>
    <w:rsid w:val="00BE4B87"/>
  </w:style>
  <w:style w:type="character" w:customStyle="1" w:styleId="WW8Num18z3">
    <w:name w:val="WW8Num18z3"/>
    <w:rsid w:val="00BE4B87"/>
  </w:style>
  <w:style w:type="character" w:customStyle="1" w:styleId="WW8Num18z4">
    <w:name w:val="WW8Num18z4"/>
    <w:rsid w:val="00BE4B87"/>
  </w:style>
  <w:style w:type="character" w:customStyle="1" w:styleId="WW8Num18z5">
    <w:name w:val="WW8Num18z5"/>
    <w:rsid w:val="00BE4B87"/>
  </w:style>
  <w:style w:type="character" w:customStyle="1" w:styleId="WW8Num18z6">
    <w:name w:val="WW8Num18z6"/>
    <w:rsid w:val="00BE4B87"/>
  </w:style>
  <w:style w:type="character" w:customStyle="1" w:styleId="WW8Num18z7">
    <w:name w:val="WW8Num18z7"/>
    <w:rsid w:val="00BE4B87"/>
  </w:style>
  <w:style w:type="character" w:customStyle="1" w:styleId="WW8Num18z8">
    <w:name w:val="WW8Num18z8"/>
    <w:rsid w:val="00BE4B87"/>
  </w:style>
  <w:style w:type="character" w:customStyle="1" w:styleId="WW8Num20z1">
    <w:name w:val="WW8Num20z1"/>
    <w:rsid w:val="00BE4B87"/>
  </w:style>
  <w:style w:type="character" w:customStyle="1" w:styleId="WW8Num20z2">
    <w:name w:val="WW8Num20z2"/>
    <w:rsid w:val="00BE4B87"/>
  </w:style>
  <w:style w:type="character" w:customStyle="1" w:styleId="WW8Num20z3">
    <w:name w:val="WW8Num20z3"/>
    <w:rsid w:val="00BE4B87"/>
  </w:style>
  <w:style w:type="character" w:customStyle="1" w:styleId="WW8Num20z4">
    <w:name w:val="WW8Num20z4"/>
    <w:rsid w:val="00BE4B87"/>
  </w:style>
  <w:style w:type="character" w:customStyle="1" w:styleId="WW8Num20z5">
    <w:name w:val="WW8Num20z5"/>
    <w:rsid w:val="00BE4B87"/>
  </w:style>
  <w:style w:type="character" w:customStyle="1" w:styleId="WW8Num20z6">
    <w:name w:val="WW8Num20z6"/>
    <w:rsid w:val="00BE4B87"/>
  </w:style>
  <w:style w:type="character" w:customStyle="1" w:styleId="WW8Num20z7">
    <w:name w:val="WW8Num20z7"/>
    <w:rsid w:val="00BE4B87"/>
  </w:style>
  <w:style w:type="character" w:customStyle="1" w:styleId="WW8Num20z8">
    <w:name w:val="WW8Num20z8"/>
    <w:rsid w:val="00BE4B87"/>
  </w:style>
  <w:style w:type="character" w:customStyle="1" w:styleId="WW8Num22z4">
    <w:name w:val="WW8Num22z4"/>
    <w:rsid w:val="00BE4B87"/>
  </w:style>
  <w:style w:type="character" w:customStyle="1" w:styleId="WW8Num22z5">
    <w:name w:val="WW8Num22z5"/>
    <w:rsid w:val="00BE4B87"/>
  </w:style>
  <w:style w:type="character" w:customStyle="1" w:styleId="WW8Num22z6">
    <w:name w:val="WW8Num22z6"/>
    <w:rsid w:val="00BE4B87"/>
  </w:style>
  <w:style w:type="character" w:customStyle="1" w:styleId="WW8Num22z7">
    <w:name w:val="WW8Num22z7"/>
    <w:rsid w:val="00BE4B87"/>
  </w:style>
  <w:style w:type="character" w:customStyle="1" w:styleId="WW8Num22z8">
    <w:name w:val="WW8Num22z8"/>
    <w:rsid w:val="00BE4B87"/>
  </w:style>
  <w:style w:type="character" w:customStyle="1" w:styleId="WW8Num23z1">
    <w:name w:val="WW8Num23z1"/>
    <w:rsid w:val="00BE4B87"/>
  </w:style>
  <w:style w:type="character" w:customStyle="1" w:styleId="WW8Num23z2">
    <w:name w:val="WW8Num23z2"/>
    <w:rsid w:val="00BE4B87"/>
  </w:style>
  <w:style w:type="character" w:customStyle="1" w:styleId="WW8Num23z3">
    <w:name w:val="WW8Num23z3"/>
    <w:rsid w:val="00BE4B87"/>
  </w:style>
  <w:style w:type="character" w:customStyle="1" w:styleId="WW8Num23z4">
    <w:name w:val="WW8Num23z4"/>
    <w:rsid w:val="00BE4B87"/>
  </w:style>
  <w:style w:type="character" w:customStyle="1" w:styleId="WW8Num23z5">
    <w:name w:val="WW8Num23z5"/>
    <w:rsid w:val="00BE4B87"/>
  </w:style>
  <w:style w:type="character" w:customStyle="1" w:styleId="WW8Num23z6">
    <w:name w:val="WW8Num23z6"/>
    <w:rsid w:val="00BE4B87"/>
  </w:style>
  <w:style w:type="character" w:customStyle="1" w:styleId="WW8Num23z7">
    <w:name w:val="WW8Num23z7"/>
    <w:rsid w:val="00BE4B87"/>
  </w:style>
  <w:style w:type="character" w:customStyle="1" w:styleId="WW8Num23z8">
    <w:name w:val="WW8Num23z8"/>
    <w:rsid w:val="00BE4B87"/>
  </w:style>
  <w:style w:type="character" w:customStyle="1" w:styleId="WW8Num24z4">
    <w:name w:val="WW8Num24z4"/>
    <w:rsid w:val="00BE4B87"/>
  </w:style>
  <w:style w:type="character" w:customStyle="1" w:styleId="WW8Num24z5">
    <w:name w:val="WW8Num24z5"/>
    <w:rsid w:val="00BE4B87"/>
  </w:style>
  <w:style w:type="character" w:customStyle="1" w:styleId="WW8Num24z6">
    <w:name w:val="WW8Num24z6"/>
    <w:rsid w:val="00BE4B87"/>
  </w:style>
  <w:style w:type="character" w:customStyle="1" w:styleId="WW8Num24z7">
    <w:name w:val="WW8Num24z7"/>
    <w:rsid w:val="00BE4B87"/>
  </w:style>
  <w:style w:type="character" w:customStyle="1" w:styleId="WW8Num24z8">
    <w:name w:val="WW8Num24z8"/>
    <w:rsid w:val="00BE4B87"/>
  </w:style>
  <w:style w:type="character" w:customStyle="1" w:styleId="WW8Num26z1">
    <w:name w:val="WW8Num26z1"/>
    <w:rsid w:val="00BE4B87"/>
    <w:rPr>
      <w:rFonts w:ascii="Courier New" w:hAnsi="Courier New" w:cs="Courier New"/>
    </w:rPr>
  </w:style>
  <w:style w:type="character" w:customStyle="1" w:styleId="WW8Num26z2">
    <w:name w:val="WW8Num26z2"/>
    <w:rsid w:val="00BE4B87"/>
    <w:rPr>
      <w:rFonts w:ascii="Wingdings" w:hAnsi="Wingdings" w:cs="Wingdings"/>
    </w:rPr>
  </w:style>
  <w:style w:type="character" w:customStyle="1" w:styleId="WW8Num28z1">
    <w:name w:val="WW8Num28z1"/>
    <w:rsid w:val="00BE4B87"/>
  </w:style>
  <w:style w:type="character" w:customStyle="1" w:styleId="WW8Num28z2">
    <w:name w:val="WW8Num28z2"/>
    <w:rsid w:val="00BE4B87"/>
  </w:style>
  <w:style w:type="character" w:customStyle="1" w:styleId="WW8Num28z3">
    <w:name w:val="WW8Num28z3"/>
    <w:rsid w:val="00BE4B87"/>
  </w:style>
  <w:style w:type="character" w:customStyle="1" w:styleId="WW8Num28z4">
    <w:name w:val="WW8Num28z4"/>
    <w:rsid w:val="00BE4B87"/>
  </w:style>
  <w:style w:type="character" w:customStyle="1" w:styleId="WW8Num28z5">
    <w:name w:val="WW8Num28z5"/>
    <w:rsid w:val="00BE4B87"/>
  </w:style>
  <w:style w:type="character" w:customStyle="1" w:styleId="WW8Num28z6">
    <w:name w:val="WW8Num28z6"/>
    <w:rsid w:val="00BE4B87"/>
  </w:style>
  <w:style w:type="character" w:customStyle="1" w:styleId="WW8Num28z7">
    <w:name w:val="WW8Num28z7"/>
    <w:rsid w:val="00BE4B87"/>
  </w:style>
  <w:style w:type="character" w:customStyle="1" w:styleId="WW8Num28z8">
    <w:name w:val="WW8Num28z8"/>
    <w:rsid w:val="00BE4B87"/>
  </w:style>
  <w:style w:type="character" w:customStyle="1" w:styleId="WW8Num29z1">
    <w:name w:val="WW8Num29z1"/>
    <w:rsid w:val="00BE4B87"/>
  </w:style>
  <w:style w:type="character" w:customStyle="1" w:styleId="WW8Num29z2">
    <w:name w:val="WW8Num29z2"/>
    <w:rsid w:val="00BE4B87"/>
  </w:style>
  <w:style w:type="character" w:customStyle="1" w:styleId="WW8Num29z3">
    <w:name w:val="WW8Num29z3"/>
    <w:rsid w:val="00BE4B87"/>
  </w:style>
  <w:style w:type="character" w:customStyle="1" w:styleId="WW8Num29z4">
    <w:name w:val="WW8Num29z4"/>
    <w:rsid w:val="00BE4B87"/>
  </w:style>
  <w:style w:type="character" w:customStyle="1" w:styleId="WW8Num29z5">
    <w:name w:val="WW8Num29z5"/>
    <w:rsid w:val="00BE4B87"/>
  </w:style>
  <w:style w:type="character" w:customStyle="1" w:styleId="WW8Num29z6">
    <w:name w:val="WW8Num29z6"/>
    <w:rsid w:val="00BE4B87"/>
  </w:style>
  <w:style w:type="character" w:customStyle="1" w:styleId="WW8Num29z7">
    <w:name w:val="WW8Num29z7"/>
    <w:rsid w:val="00BE4B87"/>
  </w:style>
  <w:style w:type="character" w:customStyle="1" w:styleId="WW8Num29z8">
    <w:name w:val="WW8Num29z8"/>
    <w:rsid w:val="00BE4B87"/>
  </w:style>
  <w:style w:type="character" w:customStyle="1" w:styleId="WW8Num30z1">
    <w:name w:val="WW8Num30z1"/>
    <w:rsid w:val="00BE4B87"/>
    <w:rPr>
      <w:rFonts w:ascii="Courier New" w:hAnsi="Courier New" w:cs="Courier New"/>
    </w:rPr>
  </w:style>
  <w:style w:type="character" w:customStyle="1" w:styleId="WW8Num30z2">
    <w:name w:val="WW8Num30z2"/>
    <w:rsid w:val="00BE4B87"/>
    <w:rPr>
      <w:rFonts w:ascii="Wingdings" w:hAnsi="Wingdings" w:cs="Wingdings"/>
    </w:rPr>
  </w:style>
  <w:style w:type="character" w:customStyle="1" w:styleId="11">
    <w:name w:val="Основной шрифт абзаца1"/>
    <w:rsid w:val="00BE4B87"/>
  </w:style>
  <w:style w:type="character" w:customStyle="1" w:styleId="a9">
    <w:name w:val="Основной текст Знак"/>
    <w:aliases w:val="bt Знак,Òàáë òåêñò Знак"/>
    <w:rsid w:val="00BE4B87"/>
    <w:rPr>
      <w:rFonts w:eastAsia="Times New Roman"/>
      <w:sz w:val="24"/>
      <w:szCs w:val="24"/>
      <w:lang w:eastAsia="zh-CN"/>
    </w:rPr>
  </w:style>
  <w:style w:type="character" w:customStyle="1" w:styleId="12">
    <w:name w:val="Знак примечания1"/>
    <w:rsid w:val="00BE4B87"/>
    <w:rPr>
      <w:sz w:val="16"/>
      <w:szCs w:val="16"/>
    </w:rPr>
  </w:style>
  <w:style w:type="character" w:customStyle="1" w:styleId="aa">
    <w:name w:val="Текст примечания Знак"/>
    <w:uiPriority w:val="99"/>
    <w:rsid w:val="00BE4B87"/>
    <w:rPr>
      <w:rFonts w:eastAsia="Times New Roman"/>
      <w:lang w:eastAsia="zh-CN"/>
    </w:rPr>
  </w:style>
  <w:style w:type="character" w:customStyle="1" w:styleId="ab">
    <w:name w:val="Тема примечания Знак"/>
    <w:uiPriority w:val="99"/>
    <w:rsid w:val="00BE4B87"/>
    <w:rPr>
      <w:rFonts w:eastAsia="Times New Roman"/>
      <w:b/>
      <w:bCs/>
      <w:lang w:eastAsia="zh-CN"/>
    </w:rPr>
  </w:style>
  <w:style w:type="character" w:customStyle="1" w:styleId="cwcot">
    <w:name w:val="cwcot"/>
    <w:rsid w:val="00BE4B87"/>
  </w:style>
  <w:style w:type="paragraph" w:customStyle="1" w:styleId="13">
    <w:name w:val="Заголовок1"/>
    <w:basedOn w:val="a"/>
    <w:next w:val="ac"/>
    <w:uiPriority w:val="99"/>
    <w:rsid w:val="00BE4B87"/>
    <w:pPr>
      <w:keepNext/>
      <w:spacing w:before="240" w:after="120"/>
    </w:pPr>
    <w:rPr>
      <w:rFonts w:ascii="Arial" w:eastAsia="Microsoft YaHei" w:hAnsi="Arial" w:cs="Mangal"/>
      <w:sz w:val="28"/>
      <w:szCs w:val="28"/>
    </w:rPr>
  </w:style>
  <w:style w:type="paragraph" w:styleId="ac">
    <w:name w:val="Body Text"/>
    <w:aliases w:val="bt,Òàáë òåêñò"/>
    <w:basedOn w:val="a"/>
    <w:link w:val="14"/>
    <w:rsid w:val="00BE4B87"/>
    <w:pPr>
      <w:spacing w:after="120"/>
    </w:pPr>
  </w:style>
  <w:style w:type="character" w:customStyle="1" w:styleId="14">
    <w:name w:val="Основной текст Знак1"/>
    <w:aliases w:val="bt Знак1,Òàáë òåêñò Знак1"/>
    <w:basedOn w:val="a0"/>
    <w:link w:val="ac"/>
    <w:uiPriority w:val="99"/>
    <w:rsid w:val="00BE4B87"/>
    <w:rPr>
      <w:rFonts w:ascii="Calibri" w:eastAsia="Times New Roman" w:hAnsi="Calibri" w:cs="Calibri"/>
      <w:sz w:val="24"/>
      <w:szCs w:val="24"/>
      <w:lang w:eastAsia="zh-CN"/>
    </w:rPr>
  </w:style>
  <w:style w:type="paragraph" w:styleId="ad">
    <w:name w:val="List"/>
    <w:basedOn w:val="ac"/>
    <w:rsid w:val="00BE4B87"/>
    <w:rPr>
      <w:rFonts w:cs="Mangal"/>
    </w:rPr>
  </w:style>
  <w:style w:type="paragraph" w:styleId="ae">
    <w:name w:val="caption"/>
    <w:basedOn w:val="a"/>
    <w:qFormat/>
    <w:rsid w:val="00BE4B87"/>
    <w:pPr>
      <w:suppressLineNumbers/>
      <w:spacing w:before="120" w:after="120"/>
    </w:pPr>
    <w:rPr>
      <w:rFonts w:cs="Mangal"/>
      <w:i/>
      <w:iCs/>
    </w:rPr>
  </w:style>
  <w:style w:type="paragraph" w:customStyle="1" w:styleId="52">
    <w:name w:val="Указатель5"/>
    <w:basedOn w:val="a"/>
    <w:rsid w:val="00BE4B87"/>
    <w:pPr>
      <w:suppressLineNumbers/>
    </w:pPr>
    <w:rPr>
      <w:rFonts w:cs="Mangal"/>
    </w:rPr>
  </w:style>
  <w:style w:type="paragraph" w:customStyle="1" w:styleId="42">
    <w:name w:val="Название объекта4"/>
    <w:basedOn w:val="a"/>
    <w:rsid w:val="00BE4B87"/>
    <w:pPr>
      <w:suppressLineNumbers/>
      <w:spacing w:before="120" w:after="120"/>
    </w:pPr>
    <w:rPr>
      <w:rFonts w:cs="Mangal"/>
      <w:i/>
      <w:iCs/>
    </w:rPr>
  </w:style>
  <w:style w:type="paragraph" w:customStyle="1" w:styleId="43">
    <w:name w:val="Указатель4"/>
    <w:basedOn w:val="a"/>
    <w:rsid w:val="00BE4B87"/>
    <w:pPr>
      <w:suppressLineNumbers/>
    </w:pPr>
    <w:rPr>
      <w:rFonts w:cs="Mangal"/>
    </w:rPr>
  </w:style>
  <w:style w:type="paragraph" w:customStyle="1" w:styleId="32">
    <w:name w:val="Название объекта3"/>
    <w:basedOn w:val="a"/>
    <w:rsid w:val="00BE4B87"/>
    <w:pPr>
      <w:suppressLineNumbers/>
      <w:spacing w:before="120" w:after="120"/>
    </w:pPr>
    <w:rPr>
      <w:rFonts w:cs="Mangal"/>
      <w:i/>
      <w:iCs/>
    </w:rPr>
  </w:style>
  <w:style w:type="paragraph" w:customStyle="1" w:styleId="33">
    <w:name w:val="Указатель3"/>
    <w:basedOn w:val="a"/>
    <w:rsid w:val="00BE4B87"/>
    <w:pPr>
      <w:suppressLineNumbers/>
    </w:pPr>
    <w:rPr>
      <w:rFonts w:cs="Mangal"/>
    </w:rPr>
  </w:style>
  <w:style w:type="paragraph" w:customStyle="1" w:styleId="22">
    <w:name w:val="Название объекта2"/>
    <w:basedOn w:val="a"/>
    <w:rsid w:val="00BE4B87"/>
    <w:pPr>
      <w:suppressLineNumbers/>
      <w:spacing w:before="120" w:after="120"/>
    </w:pPr>
    <w:rPr>
      <w:rFonts w:cs="Mangal"/>
      <w:i/>
      <w:iCs/>
    </w:rPr>
  </w:style>
  <w:style w:type="paragraph" w:customStyle="1" w:styleId="23">
    <w:name w:val="Указатель2"/>
    <w:basedOn w:val="a"/>
    <w:rsid w:val="00BE4B87"/>
    <w:pPr>
      <w:suppressLineNumbers/>
    </w:pPr>
    <w:rPr>
      <w:rFonts w:cs="Mangal"/>
    </w:rPr>
  </w:style>
  <w:style w:type="paragraph" w:customStyle="1" w:styleId="Style1">
    <w:name w:val="Style1"/>
    <w:basedOn w:val="a"/>
    <w:rsid w:val="00BE4B87"/>
    <w:pPr>
      <w:spacing w:line="269" w:lineRule="exact"/>
      <w:ind w:firstLine="662"/>
    </w:pPr>
  </w:style>
  <w:style w:type="paragraph" w:customStyle="1" w:styleId="Style3">
    <w:name w:val="Style3"/>
    <w:basedOn w:val="a"/>
    <w:rsid w:val="00BE4B87"/>
    <w:pPr>
      <w:spacing w:line="268" w:lineRule="exact"/>
      <w:ind w:firstLine="552"/>
      <w:jc w:val="both"/>
    </w:pPr>
  </w:style>
  <w:style w:type="paragraph" w:customStyle="1" w:styleId="Style4">
    <w:name w:val="Style4"/>
    <w:basedOn w:val="a"/>
    <w:rsid w:val="00BE4B87"/>
    <w:pPr>
      <w:spacing w:line="269" w:lineRule="exact"/>
      <w:ind w:firstLine="542"/>
      <w:jc w:val="both"/>
    </w:pPr>
  </w:style>
  <w:style w:type="paragraph" w:customStyle="1" w:styleId="Style5">
    <w:name w:val="Style5"/>
    <w:basedOn w:val="a"/>
    <w:rsid w:val="00BE4B87"/>
    <w:pPr>
      <w:spacing w:line="269" w:lineRule="exact"/>
      <w:jc w:val="right"/>
    </w:pPr>
  </w:style>
  <w:style w:type="paragraph" w:styleId="af">
    <w:name w:val="No Spacing"/>
    <w:aliases w:val="Обрнадзор"/>
    <w:uiPriority w:val="1"/>
    <w:qFormat/>
    <w:rsid w:val="00BE4B87"/>
    <w:pPr>
      <w:suppressAutoHyphens/>
      <w:jc w:val="left"/>
    </w:pPr>
    <w:rPr>
      <w:rFonts w:ascii="Calibri" w:eastAsia="Times New Roman" w:hAnsi="Calibri" w:cs="Calibri"/>
      <w:lang w:eastAsia="zh-CN"/>
    </w:rPr>
  </w:style>
  <w:style w:type="paragraph" w:customStyle="1" w:styleId="Style6">
    <w:name w:val="Style6"/>
    <w:basedOn w:val="a"/>
    <w:rsid w:val="00BE4B87"/>
  </w:style>
  <w:style w:type="paragraph" w:customStyle="1" w:styleId="Style7">
    <w:name w:val="Style7"/>
    <w:basedOn w:val="a"/>
    <w:rsid w:val="00BE4B87"/>
    <w:pPr>
      <w:spacing w:line="274" w:lineRule="exact"/>
      <w:ind w:hanging="2035"/>
    </w:pPr>
  </w:style>
  <w:style w:type="paragraph" w:customStyle="1" w:styleId="Style9">
    <w:name w:val="Style9"/>
    <w:basedOn w:val="a"/>
    <w:uiPriority w:val="99"/>
    <w:rsid w:val="00BE4B87"/>
    <w:pPr>
      <w:spacing w:line="228" w:lineRule="exact"/>
    </w:pPr>
  </w:style>
  <w:style w:type="paragraph" w:customStyle="1" w:styleId="Style10">
    <w:name w:val="Style10"/>
    <w:basedOn w:val="a"/>
    <w:rsid w:val="00BE4B87"/>
    <w:pPr>
      <w:spacing w:line="269" w:lineRule="exact"/>
      <w:ind w:hanging="346"/>
    </w:pPr>
  </w:style>
  <w:style w:type="paragraph" w:customStyle="1" w:styleId="Style11">
    <w:name w:val="Style11"/>
    <w:basedOn w:val="a"/>
    <w:rsid w:val="00BE4B87"/>
  </w:style>
  <w:style w:type="paragraph" w:customStyle="1" w:styleId="Style13">
    <w:name w:val="Style13"/>
    <w:basedOn w:val="a"/>
    <w:rsid w:val="00BE4B87"/>
  </w:style>
  <w:style w:type="paragraph" w:customStyle="1" w:styleId="Style15">
    <w:name w:val="Style15"/>
    <w:basedOn w:val="a"/>
    <w:rsid w:val="00BE4B87"/>
    <w:pPr>
      <w:spacing w:line="227" w:lineRule="exact"/>
    </w:pPr>
  </w:style>
  <w:style w:type="paragraph" w:customStyle="1" w:styleId="Style16">
    <w:name w:val="Style16"/>
    <w:basedOn w:val="a"/>
    <w:rsid w:val="00BE4B87"/>
    <w:pPr>
      <w:spacing w:line="226" w:lineRule="exact"/>
      <w:jc w:val="both"/>
    </w:pPr>
  </w:style>
  <w:style w:type="paragraph" w:customStyle="1" w:styleId="Style23">
    <w:name w:val="Style23"/>
    <w:basedOn w:val="a"/>
    <w:rsid w:val="00BE4B87"/>
    <w:pPr>
      <w:spacing w:line="269" w:lineRule="exact"/>
      <w:jc w:val="center"/>
    </w:pPr>
  </w:style>
  <w:style w:type="paragraph" w:customStyle="1" w:styleId="Style24">
    <w:name w:val="Style24"/>
    <w:basedOn w:val="a"/>
    <w:rsid w:val="00BE4B87"/>
    <w:pPr>
      <w:spacing w:line="264" w:lineRule="exact"/>
    </w:pPr>
  </w:style>
  <w:style w:type="paragraph" w:customStyle="1" w:styleId="Style25">
    <w:name w:val="Style25"/>
    <w:basedOn w:val="a"/>
    <w:rsid w:val="00BE4B87"/>
    <w:pPr>
      <w:jc w:val="both"/>
    </w:pPr>
  </w:style>
  <w:style w:type="paragraph" w:customStyle="1" w:styleId="Style26">
    <w:name w:val="Style26"/>
    <w:basedOn w:val="a"/>
    <w:rsid w:val="00BE4B87"/>
    <w:pPr>
      <w:spacing w:line="269" w:lineRule="exact"/>
      <w:jc w:val="both"/>
    </w:pPr>
  </w:style>
  <w:style w:type="paragraph" w:customStyle="1" w:styleId="Style28">
    <w:name w:val="Style28"/>
    <w:basedOn w:val="a"/>
    <w:rsid w:val="00BE4B87"/>
    <w:pPr>
      <w:spacing w:line="538" w:lineRule="exact"/>
      <w:ind w:hanging="1138"/>
    </w:pPr>
  </w:style>
  <w:style w:type="paragraph" w:customStyle="1" w:styleId="Style32">
    <w:name w:val="Style32"/>
    <w:basedOn w:val="a"/>
    <w:rsid w:val="00BE4B87"/>
    <w:pPr>
      <w:spacing w:line="178" w:lineRule="exact"/>
      <w:ind w:firstLine="394"/>
    </w:pPr>
  </w:style>
  <w:style w:type="paragraph" w:customStyle="1" w:styleId="Style2">
    <w:name w:val="Style2"/>
    <w:basedOn w:val="a"/>
    <w:uiPriority w:val="99"/>
    <w:rsid w:val="00BE4B87"/>
    <w:pPr>
      <w:spacing w:line="269" w:lineRule="exact"/>
      <w:jc w:val="center"/>
    </w:pPr>
  </w:style>
  <w:style w:type="paragraph" w:customStyle="1" w:styleId="Style29">
    <w:name w:val="Style29"/>
    <w:basedOn w:val="a"/>
    <w:rsid w:val="00BE4B87"/>
    <w:pPr>
      <w:spacing w:line="181" w:lineRule="exact"/>
    </w:pPr>
  </w:style>
  <w:style w:type="paragraph" w:customStyle="1" w:styleId="Style33">
    <w:name w:val="Style33"/>
    <w:basedOn w:val="a"/>
    <w:rsid w:val="00BE4B87"/>
    <w:pPr>
      <w:spacing w:line="181" w:lineRule="exact"/>
      <w:jc w:val="center"/>
    </w:pPr>
  </w:style>
  <w:style w:type="paragraph" w:customStyle="1" w:styleId="ConsPlusNonformat">
    <w:name w:val="ConsPlusNonformat"/>
    <w:uiPriority w:val="99"/>
    <w:rsid w:val="00BE4B87"/>
    <w:pPr>
      <w:widowControl w:val="0"/>
      <w:suppressAutoHyphens/>
      <w:autoSpaceDE w:val="0"/>
      <w:jc w:val="left"/>
    </w:pPr>
    <w:rPr>
      <w:rFonts w:ascii="Courier New" w:eastAsia="Times New Roman" w:hAnsi="Courier New" w:cs="Courier New"/>
      <w:sz w:val="20"/>
      <w:szCs w:val="20"/>
      <w:lang w:eastAsia="zh-CN"/>
    </w:rPr>
  </w:style>
  <w:style w:type="paragraph" w:customStyle="1" w:styleId="ConsPlusCell">
    <w:name w:val="ConsPlusCell"/>
    <w:uiPriority w:val="99"/>
    <w:rsid w:val="00BE4B87"/>
    <w:pPr>
      <w:widowControl w:val="0"/>
      <w:suppressAutoHyphens/>
      <w:autoSpaceDE w:val="0"/>
      <w:jc w:val="left"/>
    </w:pPr>
    <w:rPr>
      <w:rFonts w:ascii="Arial" w:eastAsia="Times New Roman" w:hAnsi="Arial" w:cs="Arial"/>
      <w:sz w:val="20"/>
      <w:szCs w:val="20"/>
      <w:lang w:eastAsia="zh-CN"/>
    </w:rPr>
  </w:style>
  <w:style w:type="paragraph" w:customStyle="1" w:styleId="ConsPlusTitle">
    <w:name w:val="ConsPlusTitle"/>
    <w:uiPriority w:val="99"/>
    <w:rsid w:val="00BE4B87"/>
    <w:pPr>
      <w:widowControl w:val="0"/>
      <w:suppressAutoHyphens/>
      <w:autoSpaceDE w:val="0"/>
      <w:jc w:val="left"/>
    </w:pPr>
    <w:rPr>
      <w:rFonts w:ascii="Calibri" w:eastAsia="Times New Roman" w:hAnsi="Calibri" w:cs="Calibri"/>
      <w:b/>
      <w:bCs/>
      <w:lang w:eastAsia="zh-CN"/>
    </w:rPr>
  </w:style>
  <w:style w:type="paragraph" w:styleId="af0">
    <w:name w:val="header"/>
    <w:basedOn w:val="a"/>
    <w:link w:val="15"/>
    <w:uiPriority w:val="99"/>
    <w:rsid w:val="00BE4B87"/>
  </w:style>
  <w:style w:type="character" w:customStyle="1" w:styleId="15">
    <w:name w:val="Верхний колонтитул Знак1"/>
    <w:basedOn w:val="a0"/>
    <w:link w:val="af0"/>
    <w:uiPriority w:val="99"/>
    <w:rsid w:val="00BE4B87"/>
    <w:rPr>
      <w:rFonts w:ascii="Calibri" w:eastAsia="Times New Roman" w:hAnsi="Calibri" w:cs="Calibri"/>
      <w:sz w:val="24"/>
      <w:szCs w:val="24"/>
      <w:lang w:eastAsia="zh-CN"/>
    </w:rPr>
  </w:style>
  <w:style w:type="paragraph" w:styleId="af1">
    <w:name w:val="footer"/>
    <w:basedOn w:val="a"/>
    <w:link w:val="16"/>
    <w:uiPriority w:val="99"/>
    <w:rsid w:val="00BE4B87"/>
  </w:style>
  <w:style w:type="character" w:customStyle="1" w:styleId="16">
    <w:name w:val="Нижний колонтитул Знак1"/>
    <w:basedOn w:val="a0"/>
    <w:link w:val="af1"/>
    <w:uiPriority w:val="99"/>
    <w:rsid w:val="00BE4B87"/>
    <w:rPr>
      <w:rFonts w:ascii="Calibri" w:eastAsia="Times New Roman" w:hAnsi="Calibri" w:cs="Calibri"/>
      <w:sz w:val="24"/>
      <w:szCs w:val="24"/>
      <w:lang w:eastAsia="zh-CN"/>
    </w:rPr>
  </w:style>
  <w:style w:type="paragraph" w:styleId="af2">
    <w:name w:val="Balloon Text"/>
    <w:basedOn w:val="a"/>
    <w:link w:val="17"/>
    <w:uiPriority w:val="99"/>
    <w:rsid w:val="00BE4B87"/>
    <w:rPr>
      <w:rFonts w:ascii="Tahoma" w:hAnsi="Tahoma" w:cs="Tahoma"/>
      <w:sz w:val="16"/>
      <w:szCs w:val="16"/>
    </w:rPr>
  </w:style>
  <w:style w:type="character" w:customStyle="1" w:styleId="17">
    <w:name w:val="Текст выноски Знак1"/>
    <w:basedOn w:val="a0"/>
    <w:link w:val="af2"/>
    <w:uiPriority w:val="99"/>
    <w:rsid w:val="00BE4B87"/>
    <w:rPr>
      <w:rFonts w:ascii="Tahoma" w:eastAsia="Times New Roman" w:hAnsi="Tahoma" w:cs="Tahoma"/>
      <w:sz w:val="16"/>
      <w:szCs w:val="16"/>
      <w:lang w:eastAsia="zh-CN"/>
    </w:rPr>
  </w:style>
  <w:style w:type="paragraph" w:customStyle="1" w:styleId="24">
    <w:name w:val="Заголовок таблицы ссылок2"/>
    <w:basedOn w:val="1"/>
    <w:next w:val="a"/>
    <w:rsid w:val="00BE4B87"/>
    <w:pPr>
      <w:keepLines/>
      <w:numPr>
        <w:numId w:val="0"/>
      </w:numPr>
      <w:suppressAutoHyphens w:val="0"/>
      <w:spacing w:before="480" w:line="276" w:lineRule="auto"/>
      <w:jc w:val="left"/>
    </w:pPr>
    <w:rPr>
      <w:rFonts w:ascii="Cambria" w:hAnsi="Cambria"/>
      <w:bCs/>
      <w:color w:val="365F91"/>
      <w:szCs w:val="28"/>
      <w:lang w:val="ru-RU"/>
    </w:rPr>
  </w:style>
  <w:style w:type="paragraph" w:styleId="18">
    <w:name w:val="toc 1"/>
    <w:basedOn w:val="a"/>
    <w:next w:val="a"/>
    <w:rsid w:val="00BE4B87"/>
    <w:pPr>
      <w:spacing w:after="100"/>
    </w:pPr>
  </w:style>
  <w:style w:type="paragraph" w:styleId="25">
    <w:name w:val="toc 2"/>
    <w:basedOn w:val="a"/>
    <w:next w:val="a"/>
    <w:rsid w:val="00BE4B87"/>
    <w:pPr>
      <w:widowControl/>
      <w:autoSpaceDE/>
      <w:spacing w:after="100" w:line="276" w:lineRule="auto"/>
      <w:ind w:left="220"/>
    </w:pPr>
    <w:rPr>
      <w:rFonts w:cs="Times New Roman"/>
      <w:sz w:val="22"/>
      <w:szCs w:val="22"/>
    </w:rPr>
  </w:style>
  <w:style w:type="paragraph" w:styleId="34">
    <w:name w:val="toc 3"/>
    <w:basedOn w:val="a"/>
    <w:next w:val="a"/>
    <w:rsid w:val="00BE4B87"/>
    <w:pPr>
      <w:widowControl/>
      <w:autoSpaceDE/>
      <w:spacing w:after="100" w:line="276" w:lineRule="auto"/>
      <w:ind w:left="440"/>
    </w:pPr>
    <w:rPr>
      <w:rFonts w:cs="Times New Roman"/>
      <w:sz w:val="22"/>
      <w:szCs w:val="22"/>
    </w:rPr>
  </w:style>
  <w:style w:type="paragraph" w:customStyle="1" w:styleId="Default">
    <w:name w:val="Default"/>
    <w:rsid w:val="00BE4B87"/>
    <w:pPr>
      <w:suppressAutoHyphens/>
      <w:autoSpaceDE w:val="0"/>
      <w:jc w:val="left"/>
    </w:pPr>
    <w:rPr>
      <w:rFonts w:ascii="Times New Roman" w:eastAsia="Calibri" w:hAnsi="Times New Roman" w:cs="Times New Roman"/>
      <w:color w:val="000000"/>
      <w:sz w:val="24"/>
      <w:szCs w:val="24"/>
      <w:lang w:eastAsia="zh-CN"/>
    </w:rPr>
  </w:style>
  <w:style w:type="paragraph" w:customStyle="1" w:styleId="19">
    <w:name w:val="Название объекта1"/>
    <w:basedOn w:val="a"/>
    <w:rsid w:val="00BE4B87"/>
    <w:pPr>
      <w:suppressLineNumbers/>
      <w:spacing w:before="120" w:after="120"/>
    </w:pPr>
    <w:rPr>
      <w:rFonts w:cs="Mangal"/>
      <w:i/>
      <w:iCs/>
    </w:rPr>
  </w:style>
  <w:style w:type="paragraph" w:customStyle="1" w:styleId="1a">
    <w:name w:val="Указатель1"/>
    <w:basedOn w:val="a"/>
    <w:rsid w:val="00BE4B87"/>
    <w:pPr>
      <w:suppressLineNumbers/>
    </w:pPr>
    <w:rPr>
      <w:rFonts w:cs="Mangal"/>
    </w:rPr>
  </w:style>
  <w:style w:type="paragraph" w:customStyle="1" w:styleId="1b">
    <w:name w:val="Заголовок таблицы ссылок1"/>
    <w:basedOn w:val="1"/>
    <w:next w:val="a"/>
    <w:rsid w:val="00BE4B87"/>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qFormat/>
    <w:rsid w:val="00BE4B87"/>
    <w:pPr>
      <w:widowControl w:val="0"/>
      <w:suppressAutoHyphens/>
      <w:autoSpaceDE w:val="0"/>
      <w:jc w:val="left"/>
    </w:pPr>
    <w:rPr>
      <w:rFonts w:ascii="Times New Roman" w:eastAsia="Times New Roman" w:hAnsi="Times New Roman" w:cs="Times New Roman"/>
      <w:sz w:val="24"/>
      <w:szCs w:val="20"/>
      <w:lang w:eastAsia="zh-CN"/>
    </w:rPr>
  </w:style>
  <w:style w:type="paragraph" w:customStyle="1" w:styleId="af3">
    <w:name w:val="Содержимое таблицы"/>
    <w:basedOn w:val="a"/>
    <w:uiPriority w:val="99"/>
    <w:rsid w:val="00BE4B87"/>
    <w:pPr>
      <w:suppressLineNumbers/>
    </w:pPr>
  </w:style>
  <w:style w:type="paragraph" w:customStyle="1" w:styleId="af4">
    <w:name w:val="Заголовок таблицы"/>
    <w:basedOn w:val="af3"/>
    <w:rsid w:val="00BE4B87"/>
    <w:pPr>
      <w:jc w:val="center"/>
    </w:pPr>
    <w:rPr>
      <w:b/>
      <w:bCs/>
    </w:rPr>
  </w:style>
  <w:style w:type="paragraph" w:customStyle="1" w:styleId="1c">
    <w:name w:val="Текст примечания1"/>
    <w:basedOn w:val="a"/>
    <w:rsid w:val="00BE4B87"/>
    <w:rPr>
      <w:sz w:val="20"/>
      <w:szCs w:val="20"/>
    </w:rPr>
  </w:style>
  <w:style w:type="paragraph" w:styleId="af5">
    <w:name w:val="annotation text"/>
    <w:basedOn w:val="a"/>
    <w:link w:val="1d"/>
    <w:uiPriority w:val="99"/>
    <w:semiHidden/>
    <w:unhideWhenUsed/>
    <w:rsid w:val="00BE4B87"/>
    <w:rPr>
      <w:sz w:val="20"/>
      <w:szCs w:val="20"/>
    </w:rPr>
  </w:style>
  <w:style w:type="character" w:customStyle="1" w:styleId="1d">
    <w:name w:val="Текст примечания Знак1"/>
    <w:basedOn w:val="a0"/>
    <w:link w:val="af5"/>
    <w:uiPriority w:val="99"/>
    <w:semiHidden/>
    <w:rsid w:val="00BE4B87"/>
    <w:rPr>
      <w:rFonts w:ascii="Calibri" w:eastAsia="Times New Roman" w:hAnsi="Calibri" w:cs="Calibri"/>
      <w:sz w:val="20"/>
      <w:szCs w:val="20"/>
      <w:lang w:eastAsia="zh-CN"/>
    </w:rPr>
  </w:style>
  <w:style w:type="paragraph" w:styleId="af6">
    <w:name w:val="annotation subject"/>
    <w:basedOn w:val="1c"/>
    <w:next w:val="1c"/>
    <w:link w:val="1e"/>
    <w:uiPriority w:val="99"/>
    <w:rsid w:val="00BE4B87"/>
    <w:rPr>
      <w:b/>
      <w:bCs/>
    </w:rPr>
  </w:style>
  <w:style w:type="character" w:customStyle="1" w:styleId="1e">
    <w:name w:val="Тема примечания Знак1"/>
    <w:basedOn w:val="1d"/>
    <w:link w:val="af6"/>
    <w:uiPriority w:val="99"/>
    <w:rsid w:val="00BE4B87"/>
    <w:rPr>
      <w:rFonts w:ascii="Calibri" w:eastAsia="Times New Roman" w:hAnsi="Calibri" w:cs="Calibri"/>
      <w:b/>
      <w:bCs/>
      <w:sz w:val="20"/>
      <w:szCs w:val="20"/>
      <w:lang w:eastAsia="zh-CN"/>
    </w:rPr>
  </w:style>
  <w:style w:type="table" w:styleId="af7">
    <w:name w:val="Table Grid"/>
    <w:basedOn w:val="a1"/>
    <w:uiPriority w:val="59"/>
    <w:rsid w:val="00BE4B87"/>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2"/>
    <w:uiPriority w:val="99"/>
    <w:semiHidden/>
    <w:unhideWhenUsed/>
    <w:rsid w:val="00BE4B87"/>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BE4B87"/>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BE4B87"/>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BE4B87"/>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BE4B87"/>
    <w:rPr>
      <w:rFonts w:ascii="Cambria" w:eastAsia="Times New Roman" w:hAnsi="Cambria" w:cs="Times New Roman" w:hint="default"/>
      <w:b/>
      <w:bCs/>
      <w:i/>
      <w:iCs/>
      <w:color w:val="4F81BD"/>
      <w:sz w:val="22"/>
      <w:szCs w:val="22"/>
    </w:rPr>
  </w:style>
  <w:style w:type="paragraph" w:styleId="af8">
    <w:name w:val="Normal (Web)"/>
    <w:basedOn w:val="a"/>
    <w:uiPriority w:val="99"/>
    <w:unhideWhenUsed/>
    <w:rsid w:val="00BE4B87"/>
    <w:pPr>
      <w:widowControl/>
      <w:suppressAutoHyphens w:val="0"/>
      <w:autoSpaceDE/>
      <w:spacing w:before="100" w:beforeAutospacing="1" w:after="100" w:afterAutospacing="1"/>
    </w:pPr>
    <w:rPr>
      <w:rFonts w:ascii="Times New Roman" w:hAnsi="Times New Roman" w:cs="Times New Roman"/>
      <w:lang w:eastAsia="ru-RU"/>
    </w:rPr>
  </w:style>
  <w:style w:type="paragraph" w:styleId="af9">
    <w:name w:val="footnote text"/>
    <w:basedOn w:val="a"/>
    <w:link w:val="afa"/>
    <w:uiPriority w:val="99"/>
    <w:semiHidden/>
    <w:unhideWhenUsed/>
    <w:rsid w:val="00BE4B87"/>
    <w:pPr>
      <w:widowControl/>
      <w:suppressAutoHyphens w:val="0"/>
      <w:autoSpaceDE/>
    </w:pPr>
    <w:rPr>
      <w:rFonts w:ascii="Times New Roman" w:hAnsi="Times New Roman" w:cs="Times New Roman"/>
      <w:sz w:val="20"/>
      <w:szCs w:val="20"/>
      <w:lang w:eastAsia="ru-RU"/>
    </w:rPr>
  </w:style>
  <w:style w:type="character" w:customStyle="1" w:styleId="afa">
    <w:name w:val="Текст сноски Знак"/>
    <w:basedOn w:val="a0"/>
    <w:link w:val="af9"/>
    <w:uiPriority w:val="99"/>
    <w:semiHidden/>
    <w:rsid w:val="00BE4B87"/>
    <w:rPr>
      <w:rFonts w:ascii="Times New Roman" w:eastAsia="Times New Roman" w:hAnsi="Times New Roman" w:cs="Times New Roman"/>
      <w:sz w:val="20"/>
      <w:szCs w:val="20"/>
      <w:lang w:eastAsia="ru-RU"/>
    </w:rPr>
  </w:style>
  <w:style w:type="paragraph" w:styleId="afb">
    <w:name w:val="Title"/>
    <w:basedOn w:val="a"/>
    <w:link w:val="afc"/>
    <w:uiPriority w:val="99"/>
    <w:qFormat/>
    <w:rsid w:val="00BE4B87"/>
    <w:pPr>
      <w:widowControl/>
      <w:suppressAutoHyphens w:val="0"/>
      <w:autoSpaceDE/>
      <w:jc w:val="center"/>
    </w:pPr>
    <w:rPr>
      <w:rFonts w:ascii="Times New Roman" w:hAnsi="Times New Roman" w:cs="Times New Roman"/>
      <w:b/>
      <w:szCs w:val="20"/>
      <w:lang w:eastAsia="en-US"/>
    </w:rPr>
  </w:style>
  <w:style w:type="character" w:customStyle="1" w:styleId="afc">
    <w:name w:val="Название Знак"/>
    <w:basedOn w:val="a0"/>
    <w:link w:val="afb"/>
    <w:uiPriority w:val="99"/>
    <w:rsid w:val="00BE4B87"/>
    <w:rPr>
      <w:rFonts w:ascii="Times New Roman" w:eastAsia="Times New Roman" w:hAnsi="Times New Roman" w:cs="Times New Roman"/>
      <w:b/>
      <w:sz w:val="24"/>
      <w:szCs w:val="20"/>
    </w:rPr>
  </w:style>
  <w:style w:type="paragraph" w:styleId="afd">
    <w:name w:val="Body Text Indent"/>
    <w:basedOn w:val="a"/>
    <w:link w:val="afe"/>
    <w:uiPriority w:val="99"/>
    <w:unhideWhenUsed/>
    <w:rsid w:val="00BE4B87"/>
    <w:pPr>
      <w:widowControl/>
      <w:suppressAutoHyphens w:val="0"/>
      <w:autoSpaceDE/>
      <w:spacing w:after="120"/>
      <w:ind w:left="283"/>
    </w:pPr>
    <w:rPr>
      <w:rFonts w:ascii="Times New Roman" w:hAnsi="Times New Roman" w:cs="Times New Roman"/>
      <w:lang w:eastAsia="en-US"/>
    </w:rPr>
  </w:style>
  <w:style w:type="character" w:customStyle="1" w:styleId="afe">
    <w:name w:val="Основной текст с отступом Знак"/>
    <w:basedOn w:val="a0"/>
    <w:link w:val="afd"/>
    <w:uiPriority w:val="99"/>
    <w:rsid w:val="00BE4B87"/>
    <w:rPr>
      <w:rFonts w:ascii="Times New Roman" w:eastAsia="Times New Roman" w:hAnsi="Times New Roman" w:cs="Times New Roman"/>
      <w:sz w:val="24"/>
      <w:szCs w:val="24"/>
    </w:rPr>
  </w:style>
  <w:style w:type="paragraph" w:styleId="aff">
    <w:name w:val="Subtitle"/>
    <w:basedOn w:val="a"/>
    <w:next w:val="a"/>
    <w:link w:val="aff0"/>
    <w:uiPriority w:val="99"/>
    <w:qFormat/>
    <w:rsid w:val="00BE4B87"/>
    <w:pPr>
      <w:widowControl/>
      <w:suppressAutoHyphens w:val="0"/>
      <w:autoSpaceDE/>
      <w:spacing w:after="60"/>
      <w:outlineLvl w:val="1"/>
    </w:pPr>
    <w:rPr>
      <w:rFonts w:ascii="Times New Roman" w:hAnsi="Times New Roman" w:cs="Times New Roman"/>
      <w:i/>
      <w:sz w:val="26"/>
      <w:lang w:eastAsia="en-US"/>
    </w:rPr>
  </w:style>
  <w:style w:type="character" w:customStyle="1" w:styleId="aff0">
    <w:name w:val="Подзаголовок Знак"/>
    <w:basedOn w:val="a0"/>
    <w:link w:val="aff"/>
    <w:uiPriority w:val="99"/>
    <w:rsid w:val="00BE4B87"/>
    <w:rPr>
      <w:rFonts w:ascii="Times New Roman" w:eastAsia="Times New Roman" w:hAnsi="Times New Roman" w:cs="Times New Roman"/>
      <w:i/>
      <w:sz w:val="26"/>
      <w:szCs w:val="24"/>
    </w:rPr>
  </w:style>
  <w:style w:type="paragraph" w:styleId="26">
    <w:name w:val="Body Text 2"/>
    <w:basedOn w:val="a"/>
    <w:link w:val="27"/>
    <w:uiPriority w:val="99"/>
    <w:unhideWhenUsed/>
    <w:rsid w:val="00BE4B87"/>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BE4B87"/>
    <w:rPr>
      <w:rFonts w:ascii="Times New Roman" w:eastAsia="Times New Roman" w:hAnsi="Times New Roman" w:cs="Times New Roman"/>
      <w:sz w:val="24"/>
      <w:szCs w:val="24"/>
    </w:rPr>
  </w:style>
  <w:style w:type="paragraph" w:styleId="35">
    <w:name w:val="Body Text 3"/>
    <w:basedOn w:val="a"/>
    <w:link w:val="36"/>
    <w:uiPriority w:val="99"/>
    <w:unhideWhenUsed/>
    <w:rsid w:val="00BE4B87"/>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uiPriority w:val="99"/>
    <w:rsid w:val="00BE4B87"/>
    <w:rPr>
      <w:rFonts w:ascii="Times New Roman" w:eastAsia="Times New Roman" w:hAnsi="Times New Roman" w:cs="Times New Roman"/>
      <w:sz w:val="16"/>
      <w:szCs w:val="16"/>
    </w:rPr>
  </w:style>
  <w:style w:type="paragraph" w:styleId="28">
    <w:name w:val="Body Text Indent 2"/>
    <w:basedOn w:val="a"/>
    <w:link w:val="29"/>
    <w:uiPriority w:val="99"/>
    <w:unhideWhenUsed/>
    <w:rsid w:val="00BE4B87"/>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BE4B87"/>
    <w:rPr>
      <w:rFonts w:ascii="Times New Roman" w:eastAsia="Times New Roman" w:hAnsi="Times New Roman" w:cs="Times New Roman"/>
      <w:sz w:val="24"/>
      <w:szCs w:val="24"/>
    </w:rPr>
  </w:style>
  <w:style w:type="paragraph" w:styleId="37">
    <w:name w:val="Body Text Indent 3"/>
    <w:basedOn w:val="a"/>
    <w:link w:val="38"/>
    <w:uiPriority w:val="99"/>
    <w:unhideWhenUsed/>
    <w:rsid w:val="00BE4B87"/>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BE4B87"/>
    <w:rPr>
      <w:rFonts w:ascii="Times New Roman" w:eastAsia="Times New Roman" w:hAnsi="Times New Roman" w:cs="Times New Roman"/>
      <w:sz w:val="16"/>
      <w:szCs w:val="16"/>
    </w:rPr>
  </w:style>
  <w:style w:type="character" w:customStyle="1" w:styleId="aff1">
    <w:name w:val="Абзац списка Знак"/>
    <w:aliases w:val="Варианты ответов Знак,Абзац списка11 Знак,ПАРАГРАФ Знак"/>
    <w:link w:val="aff2"/>
    <w:uiPriority w:val="34"/>
    <w:qFormat/>
    <w:locked/>
    <w:rsid w:val="00BE4B87"/>
    <w:rPr>
      <w:sz w:val="24"/>
      <w:szCs w:val="24"/>
    </w:rPr>
  </w:style>
  <w:style w:type="paragraph" w:styleId="aff2">
    <w:name w:val="List Paragraph"/>
    <w:aliases w:val="Варианты ответов,Абзац списка11,ПАРАГРАФ"/>
    <w:basedOn w:val="a"/>
    <w:link w:val="aff1"/>
    <w:uiPriority w:val="34"/>
    <w:qFormat/>
    <w:rsid w:val="00BE4B87"/>
    <w:pPr>
      <w:widowControl/>
      <w:suppressAutoHyphens w:val="0"/>
      <w:autoSpaceDE/>
      <w:ind w:left="720"/>
      <w:contextualSpacing/>
    </w:pPr>
    <w:rPr>
      <w:rFonts w:asciiTheme="minorHAnsi" w:eastAsiaTheme="minorHAnsi" w:hAnsiTheme="minorHAnsi" w:cstheme="minorBidi"/>
      <w:lang w:eastAsia="en-US"/>
    </w:rPr>
  </w:style>
  <w:style w:type="paragraph" w:customStyle="1" w:styleId="aff3">
    <w:name w:val="Знак"/>
    <w:basedOn w:val="a"/>
    <w:uiPriority w:val="99"/>
    <w:rsid w:val="00BE4B87"/>
    <w:pPr>
      <w:widowControl/>
      <w:suppressAutoHyphens w:val="0"/>
      <w:autoSpaceDE/>
      <w:spacing w:after="160" w:line="240" w:lineRule="exact"/>
    </w:pPr>
    <w:rPr>
      <w:rFonts w:ascii="Verdana" w:hAnsi="Verdana" w:cs="Times New Roman"/>
      <w:sz w:val="20"/>
      <w:szCs w:val="20"/>
      <w:lang w:val="en-US" w:eastAsia="en-US"/>
    </w:rPr>
  </w:style>
  <w:style w:type="paragraph" w:customStyle="1" w:styleId="1f0">
    <w:name w:val="Стиль Заголовок 1 + не полужирный По центру"/>
    <w:basedOn w:val="1"/>
    <w:uiPriority w:val="99"/>
    <w:qFormat/>
    <w:rsid w:val="00BE4B87"/>
    <w:pPr>
      <w:numPr>
        <w:numId w:val="0"/>
      </w:numPr>
      <w:suppressAutoHyphens w:val="0"/>
      <w:spacing w:before="240" w:after="60"/>
    </w:pPr>
    <w:rPr>
      <w:kern w:val="32"/>
      <w:szCs w:val="20"/>
      <w:lang w:val="ru-RU" w:eastAsia="en-US"/>
    </w:rPr>
  </w:style>
  <w:style w:type="character" w:customStyle="1" w:styleId="1f1">
    <w:name w:val="Стиль Заголовок 1 + По центру Знак"/>
    <w:link w:val="1f2"/>
    <w:locked/>
    <w:rsid w:val="00BE4B87"/>
    <w:rPr>
      <w:b/>
      <w:bCs/>
      <w:smallCaps/>
      <w:kern w:val="32"/>
      <w:sz w:val="26"/>
    </w:rPr>
  </w:style>
  <w:style w:type="paragraph" w:customStyle="1" w:styleId="1f2">
    <w:name w:val="Стиль Заголовок 1 + По центру"/>
    <w:basedOn w:val="1"/>
    <w:link w:val="1f1"/>
    <w:qFormat/>
    <w:rsid w:val="00BE4B87"/>
    <w:pPr>
      <w:numPr>
        <w:numId w:val="0"/>
      </w:numPr>
      <w:suppressAutoHyphens w:val="0"/>
    </w:pPr>
    <w:rPr>
      <w:rFonts w:asciiTheme="minorHAnsi" w:eastAsiaTheme="minorHAnsi" w:hAnsiTheme="minorHAnsi" w:cstheme="minorBidi"/>
      <w:bCs/>
      <w:smallCaps/>
      <w:kern w:val="32"/>
      <w:sz w:val="26"/>
      <w:szCs w:val="22"/>
      <w:lang w:val="ru-RU" w:eastAsia="en-US"/>
    </w:rPr>
  </w:style>
  <w:style w:type="character" w:customStyle="1" w:styleId="1f3">
    <w:name w:val="Стиль1 Знак"/>
    <w:link w:val="1f4"/>
    <w:locked/>
    <w:rsid w:val="00BE4B87"/>
    <w:rPr>
      <w:kern w:val="32"/>
      <w:sz w:val="26"/>
    </w:rPr>
  </w:style>
  <w:style w:type="paragraph" w:customStyle="1" w:styleId="1f4">
    <w:name w:val="Стиль1"/>
    <w:basedOn w:val="1f2"/>
    <w:next w:val="2"/>
    <w:link w:val="1f3"/>
    <w:qFormat/>
    <w:rsid w:val="00BE4B87"/>
    <w:rPr>
      <w:b w:val="0"/>
      <w:bCs w:val="0"/>
      <w:smallCaps w:val="0"/>
    </w:rPr>
  </w:style>
  <w:style w:type="paragraph" w:customStyle="1" w:styleId="aff4">
    <w:name w:val="Знак Знак Знак Знак"/>
    <w:basedOn w:val="a"/>
    <w:uiPriority w:val="99"/>
    <w:rsid w:val="00BE4B87"/>
    <w:pPr>
      <w:widowControl/>
      <w:suppressAutoHyphens w:val="0"/>
      <w:autoSpaceDE/>
      <w:spacing w:after="160" w:line="240" w:lineRule="exact"/>
    </w:pPr>
    <w:rPr>
      <w:rFonts w:ascii="Verdana" w:hAnsi="Verdana" w:cs="Verdana"/>
      <w:sz w:val="20"/>
      <w:szCs w:val="20"/>
      <w:lang w:val="en-US" w:eastAsia="en-US"/>
    </w:rPr>
  </w:style>
  <w:style w:type="paragraph" w:customStyle="1" w:styleId="1f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E4B87"/>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BE4B87"/>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BE4B87"/>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6">
    <w:name w:val="Абзац списка1"/>
    <w:basedOn w:val="a"/>
    <w:uiPriority w:val="99"/>
    <w:rsid w:val="00BE4B87"/>
    <w:pPr>
      <w:widowControl/>
      <w:suppressAutoHyphens w:val="0"/>
      <w:autoSpaceDE/>
      <w:ind w:left="720"/>
      <w:contextualSpacing/>
    </w:pPr>
    <w:rPr>
      <w:rFonts w:ascii="Times New Roman" w:hAnsi="Times New Roman" w:cs="Times New Roman"/>
      <w:lang w:eastAsia="ru-RU"/>
    </w:rPr>
  </w:style>
  <w:style w:type="paragraph" w:customStyle="1" w:styleId="aff5">
    <w:name w:val="Знак Знак Знак Знак Знак Знак Знак"/>
    <w:basedOn w:val="a"/>
    <w:uiPriority w:val="99"/>
    <w:rsid w:val="00BE4B87"/>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7">
    <w:name w:val="Знак1 Знак Знак Знак Знак Знак Знак Знак Знак Знак Знак Знак Знак"/>
    <w:basedOn w:val="a"/>
    <w:uiPriority w:val="99"/>
    <w:rsid w:val="00BE4B87"/>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6">
    <w:name w:val="ШапкаТаблицы"/>
    <w:basedOn w:val="a"/>
    <w:next w:val="a"/>
    <w:uiPriority w:val="99"/>
    <w:rsid w:val="00BE4B87"/>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BE4B87"/>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uiPriority w:val="99"/>
    <w:rsid w:val="00BE4B87"/>
    <w:pPr>
      <w:widowControl w:val="0"/>
      <w:snapToGrid w:val="0"/>
      <w:ind w:firstLine="720"/>
      <w:jc w:val="left"/>
    </w:pPr>
    <w:rPr>
      <w:rFonts w:ascii="Arial" w:eastAsia="Times New Roman" w:hAnsi="Arial" w:cs="Times New Roman"/>
      <w:sz w:val="20"/>
      <w:szCs w:val="20"/>
      <w:lang w:eastAsia="ru-RU"/>
    </w:rPr>
  </w:style>
  <w:style w:type="paragraph" w:customStyle="1" w:styleId="aff7">
    <w:name w:val="Стиль"/>
    <w:uiPriority w:val="99"/>
    <w:rsid w:val="00BE4B87"/>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font5">
    <w:name w:val="font5"/>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BE4B87"/>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BE4B87"/>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BE4B87"/>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BE4B87"/>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BE4B87"/>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BE4B87"/>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BE4B87"/>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BE4B87"/>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BE4B87"/>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BE4B87"/>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BE4B87"/>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BE4B87"/>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BE4B87"/>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BE4B87"/>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8">
    <w:name w:val="параграф"/>
    <w:basedOn w:val="a"/>
    <w:uiPriority w:val="99"/>
    <w:qFormat/>
    <w:rsid w:val="00BE4B87"/>
    <w:pPr>
      <w:widowControl/>
      <w:suppressAutoHyphens w:val="0"/>
      <w:autoSpaceDE/>
      <w:jc w:val="both"/>
    </w:pPr>
    <w:rPr>
      <w:rFonts w:ascii="Times New Roman" w:hAnsi="Times New Roman" w:cs="Times New Roman"/>
      <w:b/>
      <w:lang w:eastAsia="ru-RU"/>
    </w:rPr>
  </w:style>
  <w:style w:type="paragraph" w:customStyle="1" w:styleId="font12">
    <w:name w:val="font12"/>
    <w:basedOn w:val="a"/>
    <w:rsid w:val="00BE4B87"/>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rsid w:val="00BE4B87"/>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uiPriority w:val="99"/>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BE4B87"/>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BE4B87"/>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BE4B87"/>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BE4B87"/>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BE4B87"/>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BE4B87"/>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BE4B87"/>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BE4B87"/>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BE4B87"/>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BE4B87"/>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uiPriority w:val="99"/>
    <w:rsid w:val="00BE4B87"/>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BE4B8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BE4B8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BE4B87"/>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BE4B8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BE4B87"/>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BE4B87"/>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BE4B87"/>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BE4B87"/>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BE4B87"/>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BE4B87"/>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uiPriority w:val="99"/>
    <w:rsid w:val="00BE4B87"/>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9">
    <w:name w:val="Прижатый влево"/>
    <w:next w:val="a"/>
    <w:uiPriority w:val="99"/>
    <w:rsid w:val="00BE4B87"/>
    <w:pPr>
      <w:widowControl w:val="0"/>
      <w:jc w:val="left"/>
    </w:pPr>
    <w:rPr>
      <w:rFonts w:ascii="Arial" w:eastAsia="Arial Unicode MS" w:hAnsi="Arial" w:cs="Arial Unicode MS"/>
      <w:color w:val="000000"/>
      <w:sz w:val="26"/>
      <w:szCs w:val="26"/>
      <w:u w:color="000000"/>
      <w:lang w:eastAsia="ru-RU"/>
    </w:rPr>
  </w:style>
  <w:style w:type="character" w:customStyle="1" w:styleId="affa">
    <w:name w:val="Основной Знак"/>
    <w:aliases w:val="Мой Заголовок 1 Знак Знак"/>
    <w:link w:val="affb"/>
    <w:locked/>
    <w:rsid w:val="00BE4B87"/>
    <w:rPr>
      <w:sz w:val="28"/>
      <w:szCs w:val="28"/>
    </w:rPr>
  </w:style>
  <w:style w:type="paragraph" w:customStyle="1" w:styleId="affb">
    <w:name w:val="Основной"/>
    <w:basedOn w:val="a"/>
    <w:link w:val="affa"/>
    <w:qFormat/>
    <w:rsid w:val="00BE4B87"/>
    <w:pPr>
      <w:widowControl/>
      <w:suppressAutoHyphens w:val="0"/>
      <w:autoSpaceDE/>
      <w:spacing w:after="120"/>
      <w:ind w:firstLine="708"/>
      <w:jc w:val="both"/>
    </w:pPr>
    <w:rPr>
      <w:rFonts w:asciiTheme="minorHAnsi" w:eastAsiaTheme="minorHAnsi" w:hAnsiTheme="minorHAnsi" w:cstheme="minorBidi"/>
      <w:sz w:val="28"/>
      <w:szCs w:val="28"/>
      <w:lang w:eastAsia="en-US"/>
    </w:rPr>
  </w:style>
  <w:style w:type="character" w:styleId="affc">
    <w:name w:val="footnote reference"/>
    <w:uiPriority w:val="99"/>
    <w:semiHidden/>
    <w:unhideWhenUsed/>
    <w:rsid w:val="00BE4B87"/>
    <w:rPr>
      <w:vertAlign w:val="superscript"/>
    </w:rPr>
  </w:style>
  <w:style w:type="character" w:styleId="affd">
    <w:name w:val="annotation reference"/>
    <w:uiPriority w:val="99"/>
    <w:semiHidden/>
    <w:unhideWhenUsed/>
    <w:rsid w:val="00BE4B87"/>
    <w:rPr>
      <w:sz w:val="16"/>
      <w:szCs w:val="16"/>
    </w:rPr>
  </w:style>
  <w:style w:type="character" w:customStyle="1" w:styleId="110">
    <w:name w:val="Знак Знак11"/>
    <w:locked/>
    <w:rsid w:val="00BE4B87"/>
    <w:rPr>
      <w:bCs/>
      <w:smallCaps/>
      <w:kern w:val="32"/>
      <w:sz w:val="26"/>
      <w:szCs w:val="32"/>
      <w:lang w:val="ru-RU" w:eastAsia="ru-RU" w:bidi="ar-SA"/>
    </w:rPr>
  </w:style>
  <w:style w:type="character" w:customStyle="1" w:styleId="apple-style-span">
    <w:name w:val="apple-style-span"/>
    <w:basedOn w:val="a0"/>
    <w:rsid w:val="00BE4B87"/>
  </w:style>
  <w:style w:type="character" w:customStyle="1" w:styleId="st">
    <w:name w:val="st"/>
    <w:basedOn w:val="a0"/>
    <w:rsid w:val="00BE4B87"/>
  </w:style>
  <w:style w:type="character" w:customStyle="1" w:styleId="newtext1">
    <w:name w:val="newtext1"/>
    <w:rsid w:val="00BE4B87"/>
    <w:rPr>
      <w:rFonts w:ascii="Arial" w:hAnsi="Arial" w:cs="Arial" w:hint="default"/>
      <w:color w:val="003366"/>
      <w:sz w:val="21"/>
      <w:szCs w:val="21"/>
    </w:rPr>
  </w:style>
  <w:style w:type="character" w:customStyle="1" w:styleId="FontStyle20">
    <w:name w:val="Font Style20"/>
    <w:uiPriority w:val="99"/>
    <w:rsid w:val="00BE4B87"/>
    <w:rPr>
      <w:rFonts w:ascii="Palatino Linotype" w:hAnsi="Palatino Linotype" w:cs="Palatino Linotype" w:hint="default"/>
      <w:sz w:val="16"/>
      <w:szCs w:val="16"/>
    </w:rPr>
  </w:style>
  <w:style w:type="character" w:customStyle="1" w:styleId="TextNPA">
    <w:name w:val="Text NPA"/>
    <w:rsid w:val="00BE4B87"/>
    <w:rPr>
      <w:rFonts w:ascii="Courier New" w:hAnsi="Courier New" w:cs="Courier New" w:hint="default"/>
    </w:rPr>
  </w:style>
  <w:style w:type="character" w:customStyle="1" w:styleId="FontStyle21">
    <w:name w:val="Font Style21"/>
    <w:uiPriority w:val="99"/>
    <w:rsid w:val="00BE4B87"/>
    <w:rPr>
      <w:rFonts w:ascii="Tahoma" w:hAnsi="Tahoma" w:cs="Tahoma" w:hint="default"/>
      <w:sz w:val="14"/>
      <w:szCs w:val="14"/>
    </w:rPr>
  </w:style>
  <w:style w:type="character" w:customStyle="1" w:styleId="FontStyle12">
    <w:name w:val="Font Style12"/>
    <w:uiPriority w:val="99"/>
    <w:rsid w:val="00BE4B87"/>
    <w:rPr>
      <w:rFonts w:ascii="Times New Roman" w:hAnsi="Times New Roman" w:cs="Times New Roman" w:hint="default"/>
      <w:sz w:val="26"/>
      <w:szCs w:val="26"/>
    </w:rPr>
  </w:style>
  <w:style w:type="character" w:customStyle="1" w:styleId="affe">
    <w:name w:val="Нет"/>
    <w:rsid w:val="00BE4B87"/>
  </w:style>
  <w:style w:type="table" w:customStyle="1" w:styleId="1f8">
    <w:name w:val="Сетка таблицы1"/>
    <w:basedOn w:val="a1"/>
    <w:uiPriority w:val="59"/>
    <w:rsid w:val="00BE4B87"/>
    <w:pPr>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uiPriority w:val="59"/>
    <w:rsid w:val="00BE4B87"/>
    <w:pPr>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
    <w:name w:val="Strong"/>
    <w:basedOn w:val="a0"/>
    <w:uiPriority w:val="22"/>
    <w:qFormat/>
    <w:rsid w:val="00BE4B87"/>
    <w:rPr>
      <w:b/>
      <w:bCs/>
    </w:rPr>
  </w:style>
  <w:style w:type="character" w:customStyle="1" w:styleId="11pt">
    <w:name w:val="Основной текст + 11 pt"/>
    <w:basedOn w:val="a0"/>
    <w:rsid w:val="00BE4B8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0">
    <w:name w:val="page number"/>
    <w:rsid w:val="00BE4B87"/>
  </w:style>
  <w:style w:type="character" w:styleId="afff1">
    <w:name w:val="Emphasis"/>
    <w:uiPriority w:val="20"/>
    <w:qFormat/>
    <w:rsid w:val="00BE4B87"/>
    <w:rPr>
      <w:i/>
      <w:iCs/>
    </w:rPr>
  </w:style>
  <w:style w:type="numbering" w:customStyle="1" w:styleId="111">
    <w:name w:val="Нет списка11"/>
    <w:next w:val="a2"/>
    <w:uiPriority w:val="99"/>
    <w:semiHidden/>
    <w:unhideWhenUsed/>
    <w:rsid w:val="00BE4B87"/>
  </w:style>
  <w:style w:type="numbering" w:customStyle="1" w:styleId="1110">
    <w:name w:val="Нет списка111"/>
    <w:next w:val="a2"/>
    <w:uiPriority w:val="99"/>
    <w:semiHidden/>
    <w:unhideWhenUsed/>
    <w:rsid w:val="00BE4B87"/>
  </w:style>
  <w:style w:type="numbering" w:customStyle="1" w:styleId="2b">
    <w:name w:val="Нет списка2"/>
    <w:next w:val="a2"/>
    <w:uiPriority w:val="99"/>
    <w:semiHidden/>
    <w:unhideWhenUsed/>
    <w:rsid w:val="00BE4B87"/>
  </w:style>
  <w:style w:type="numbering" w:customStyle="1" w:styleId="121">
    <w:name w:val="Нет списка12"/>
    <w:next w:val="a2"/>
    <w:uiPriority w:val="99"/>
    <w:semiHidden/>
    <w:unhideWhenUsed/>
    <w:rsid w:val="00BE4B87"/>
  </w:style>
  <w:style w:type="numbering" w:customStyle="1" w:styleId="112">
    <w:name w:val="Нет списка112"/>
    <w:next w:val="a2"/>
    <w:uiPriority w:val="99"/>
    <w:semiHidden/>
    <w:unhideWhenUsed/>
    <w:rsid w:val="00BE4B87"/>
  </w:style>
  <w:style w:type="numbering" w:customStyle="1" w:styleId="3a">
    <w:name w:val="Нет списка3"/>
    <w:next w:val="a2"/>
    <w:uiPriority w:val="99"/>
    <w:semiHidden/>
    <w:unhideWhenUsed/>
    <w:rsid w:val="00BE4B87"/>
  </w:style>
  <w:style w:type="paragraph" w:customStyle="1" w:styleId="msonormalmailrucssattributepostfix">
    <w:name w:val="msonormal_mailru_css_attribute_postfix"/>
    <w:basedOn w:val="a"/>
    <w:rsid w:val="00BE4B87"/>
    <w:pPr>
      <w:widowControl/>
      <w:suppressAutoHyphens w:val="0"/>
      <w:autoSpaceDE/>
      <w:spacing w:before="100" w:beforeAutospacing="1" w:after="100" w:afterAutospacing="1"/>
    </w:pPr>
    <w:rPr>
      <w:rFonts w:ascii="Times New Roman" w:eastAsia="Calibri" w:hAnsi="Times New Roman" w:cs="Times New Roman"/>
      <w:lang w:eastAsia="ru-RU"/>
    </w:rPr>
  </w:style>
  <w:style w:type="character" w:customStyle="1" w:styleId="pre">
    <w:name w:val="pre"/>
    <w:basedOn w:val="a0"/>
    <w:rsid w:val="00E470BC"/>
  </w:style>
  <w:style w:type="paragraph" w:customStyle="1" w:styleId="msonormal0">
    <w:name w:val="msonormal"/>
    <w:basedOn w:val="a"/>
    <w:rsid w:val="00E470BC"/>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4">
    <w:name w:val="font14"/>
    <w:basedOn w:val="a"/>
    <w:rsid w:val="00E470BC"/>
    <w:pPr>
      <w:widowControl/>
      <w:suppressAutoHyphens w:val="0"/>
      <w:autoSpaceDE/>
      <w:spacing w:before="100" w:beforeAutospacing="1" w:after="100" w:afterAutospacing="1"/>
    </w:pPr>
    <w:rPr>
      <w:rFonts w:ascii="Times New Roman CYR" w:hAnsi="Times New Roman CYR" w:cs="Times New Roman CYR"/>
      <w:b/>
      <w:bCs/>
      <w:lang w:eastAsia="ru-RU"/>
    </w:rPr>
  </w:style>
  <w:style w:type="character" w:customStyle="1" w:styleId="90">
    <w:name w:val="Заголовок 9 Знак"/>
    <w:basedOn w:val="a0"/>
    <w:link w:val="9"/>
    <w:uiPriority w:val="9"/>
    <w:rsid w:val="00D0141D"/>
    <w:rPr>
      <w:rFonts w:ascii="Times New Roman" w:eastAsia="Times New Roman" w:hAnsi="Times New Roman" w:cs="Times New Roman"/>
      <w:i/>
      <w:sz w:val="28"/>
      <w:szCs w:val="28"/>
      <w:lang w:eastAsia="ru-RU"/>
    </w:rPr>
  </w:style>
  <w:style w:type="table" w:customStyle="1" w:styleId="3b">
    <w:name w:val="Сетка таблицы3"/>
    <w:basedOn w:val="a1"/>
    <w:next w:val="af7"/>
    <w:uiPriority w:val="59"/>
    <w:rsid w:val="003F12C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a"/>
    <w:rsid w:val="00B60FE9"/>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16">
    <w:name w:val="font16"/>
    <w:basedOn w:val="a"/>
    <w:rsid w:val="00B60FE9"/>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7">
    <w:name w:val="font17"/>
    <w:basedOn w:val="a"/>
    <w:rsid w:val="00B60FE9"/>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171">
    <w:name w:val="xl171"/>
    <w:basedOn w:val="a"/>
    <w:rsid w:val="00B60FE9"/>
    <w:pPr>
      <w:widowControl/>
      <w:pBdr>
        <w:top w:val="single" w:sz="4" w:space="0" w:color="auto"/>
        <w:left w:val="single" w:sz="4" w:space="0" w:color="auto"/>
        <w:bottom w:val="single" w:sz="4" w:space="0" w:color="auto"/>
        <w:right w:val="single" w:sz="4" w:space="0" w:color="auto"/>
      </w:pBdr>
      <w:shd w:val="clear" w:color="000000" w:fill="FDE9D9"/>
      <w:suppressAutoHyphens w:val="0"/>
      <w:autoSpaceDE/>
      <w:spacing w:before="100" w:beforeAutospacing="1" w:after="100" w:afterAutospacing="1"/>
      <w:jc w:val="center"/>
      <w:textAlignment w:val="center"/>
    </w:pPr>
    <w:rPr>
      <w:rFonts w:ascii="Times New Roman CYR" w:hAnsi="Times New Roman CYR" w:cs="Times New Roman CYR"/>
      <w:color w:val="000000"/>
      <w:lang w:eastAsia="ru-RU"/>
    </w:rPr>
  </w:style>
  <w:style w:type="paragraph" w:customStyle="1" w:styleId="xl172">
    <w:name w:val="xl172"/>
    <w:basedOn w:val="a"/>
    <w:rsid w:val="00B60FE9"/>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173">
    <w:name w:val="xl173"/>
    <w:basedOn w:val="a"/>
    <w:rsid w:val="00B60FE9"/>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CYR" w:hAnsi="Times New Roman CYR" w:cs="Times New Roman CYR"/>
      <w:color w:val="0000FF"/>
      <w:lang w:eastAsia="ru-RU"/>
    </w:rPr>
  </w:style>
  <w:style w:type="paragraph" w:customStyle="1" w:styleId="xl174">
    <w:name w:val="xl174"/>
    <w:basedOn w:val="a"/>
    <w:rsid w:val="00B60FE9"/>
    <w:pPr>
      <w:widowControl/>
      <w:suppressAutoHyphens w:val="0"/>
      <w:autoSpaceDE/>
      <w:spacing w:before="100" w:beforeAutospacing="1" w:after="100" w:afterAutospacing="1"/>
      <w:jc w:val="center"/>
      <w:textAlignment w:val="center"/>
    </w:pPr>
    <w:rPr>
      <w:rFonts w:ascii="Times New Roman CYR" w:hAnsi="Times New Roman CYR" w:cs="Times New Roman CYR"/>
      <w:b/>
      <w:bCs/>
      <w:lang w:eastAsia="ru-RU"/>
    </w:rPr>
  </w:style>
  <w:style w:type="paragraph" w:customStyle="1" w:styleId="xl175">
    <w:name w:val="xl175"/>
    <w:basedOn w:val="a"/>
    <w:rsid w:val="00B60FE9"/>
    <w:pPr>
      <w:widowControl/>
      <w:pBdr>
        <w:top w:val="single" w:sz="4" w:space="0" w:color="auto"/>
        <w:left w:val="single" w:sz="4" w:space="0" w:color="auto"/>
        <w:bottom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76">
    <w:name w:val="xl176"/>
    <w:basedOn w:val="a"/>
    <w:rsid w:val="00B60FE9"/>
    <w:pPr>
      <w:widowControl/>
      <w:pBdr>
        <w:top w:val="single" w:sz="4" w:space="0" w:color="auto"/>
        <w:bottom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77">
    <w:name w:val="xl177"/>
    <w:basedOn w:val="a"/>
    <w:rsid w:val="00B60FE9"/>
    <w:pPr>
      <w:widowControl/>
      <w:pBdr>
        <w:bottom w:val="single" w:sz="4" w:space="0" w:color="auto"/>
      </w:pBdr>
      <w:suppressAutoHyphens w:val="0"/>
      <w:autoSpaceDE/>
      <w:spacing w:before="100" w:beforeAutospacing="1" w:after="100" w:afterAutospacing="1"/>
      <w:jc w:val="center"/>
      <w:textAlignment w:val="center"/>
    </w:pPr>
    <w:rPr>
      <w:rFonts w:ascii="Times New Roman CYR" w:hAnsi="Times New Roman CYR" w:cs="Times New Roman CYR"/>
      <w:color w:val="FF0000"/>
      <w:lang w:eastAsia="ru-RU"/>
    </w:rPr>
  </w:style>
  <w:style w:type="paragraph" w:customStyle="1" w:styleId="xl178">
    <w:name w:val="xl178"/>
    <w:basedOn w:val="a"/>
    <w:rsid w:val="00B60FE9"/>
    <w:pPr>
      <w:widowControl/>
      <w:pBdr>
        <w:top w:val="single" w:sz="4" w:space="0" w:color="auto"/>
        <w:left w:val="single" w:sz="4" w:space="0" w:color="auto"/>
        <w:bottom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79">
    <w:name w:val="xl179"/>
    <w:basedOn w:val="a"/>
    <w:rsid w:val="00B60FE9"/>
    <w:pPr>
      <w:widowControl/>
      <w:pBdr>
        <w:top w:val="single" w:sz="4" w:space="0" w:color="auto"/>
        <w:bottom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0">
    <w:name w:val="xl180"/>
    <w:basedOn w:val="a"/>
    <w:rsid w:val="00B60FE9"/>
    <w:pPr>
      <w:widowControl/>
      <w:pBdr>
        <w:top w:val="single" w:sz="4" w:space="0" w:color="auto"/>
        <w:bottom w:val="single" w:sz="4" w:space="0" w:color="auto"/>
        <w:right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1">
    <w:name w:val="xl181"/>
    <w:basedOn w:val="a"/>
    <w:rsid w:val="00B60FE9"/>
    <w:pPr>
      <w:widowControl/>
      <w:pBdr>
        <w:top w:val="single" w:sz="4" w:space="0" w:color="auto"/>
        <w:bottom w:val="single" w:sz="4" w:space="0" w:color="auto"/>
        <w:right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2">
    <w:name w:val="xl182"/>
    <w:basedOn w:val="a"/>
    <w:rsid w:val="00B60FE9"/>
    <w:pPr>
      <w:widowControl/>
      <w:pBdr>
        <w:top w:val="single" w:sz="4" w:space="0" w:color="auto"/>
        <w:left w:val="single" w:sz="4" w:space="0" w:color="auto"/>
        <w:bottom w:val="single" w:sz="4" w:space="0" w:color="auto"/>
      </w:pBdr>
      <w:shd w:val="clear" w:color="000000" w:fill="FDE9D9"/>
      <w:suppressAutoHyphens w:val="0"/>
      <w:autoSpaceDE/>
      <w:spacing w:before="100" w:beforeAutospacing="1" w:after="100" w:afterAutospacing="1"/>
      <w:textAlignment w:val="top"/>
    </w:pPr>
    <w:rPr>
      <w:rFonts w:ascii="Times New Roman CYR" w:hAnsi="Times New Roman CYR" w:cs="Times New Roman CYR"/>
      <w:b/>
      <w:bCs/>
      <w:lang w:eastAsia="ru-RU"/>
    </w:rPr>
  </w:style>
  <w:style w:type="paragraph" w:customStyle="1" w:styleId="xl183">
    <w:name w:val="xl183"/>
    <w:basedOn w:val="a"/>
    <w:rsid w:val="00B60FE9"/>
    <w:pPr>
      <w:widowControl/>
      <w:pBdr>
        <w:top w:val="single" w:sz="4" w:space="0" w:color="auto"/>
        <w:bottom w:val="single" w:sz="4" w:space="0" w:color="auto"/>
      </w:pBdr>
      <w:shd w:val="clear" w:color="000000" w:fill="FDE9D9"/>
      <w:suppressAutoHyphens w:val="0"/>
      <w:autoSpaceDE/>
      <w:spacing w:before="100" w:beforeAutospacing="1" w:after="100" w:afterAutospacing="1"/>
      <w:textAlignment w:val="top"/>
    </w:pPr>
    <w:rPr>
      <w:rFonts w:ascii="Times New Roman CYR" w:hAnsi="Times New Roman CYR" w:cs="Times New Roman CYR"/>
      <w:b/>
      <w:bCs/>
      <w:lang w:eastAsia="ru-RU"/>
    </w:rPr>
  </w:style>
  <w:style w:type="paragraph" w:customStyle="1" w:styleId="xl184">
    <w:name w:val="xl184"/>
    <w:basedOn w:val="a"/>
    <w:rsid w:val="00B60FE9"/>
    <w:pPr>
      <w:widowControl/>
      <w:pBdr>
        <w:top w:val="single" w:sz="4" w:space="0" w:color="auto"/>
        <w:bottom w:val="single" w:sz="4" w:space="0" w:color="auto"/>
        <w:right w:val="single" w:sz="4" w:space="0" w:color="auto"/>
      </w:pBdr>
      <w:shd w:val="clear" w:color="000000" w:fill="FDE9D9"/>
      <w:suppressAutoHyphens w:val="0"/>
      <w:autoSpaceDE/>
      <w:spacing w:before="100" w:beforeAutospacing="1" w:after="100" w:afterAutospacing="1"/>
      <w:textAlignment w:val="top"/>
    </w:pPr>
    <w:rPr>
      <w:rFonts w:ascii="Times New Roman CYR" w:hAnsi="Times New Roman CYR" w:cs="Times New Roman CYR"/>
      <w:b/>
      <w:bCs/>
      <w:lang w:eastAsia="ru-RU"/>
    </w:rPr>
  </w:style>
  <w:style w:type="paragraph" w:customStyle="1" w:styleId="xl185">
    <w:name w:val="xl185"/>
    <w:basedOn w:val="a"/>
    <w:rsid w:val="00B60FE9"/>
    <w:pPr>
      <w:widowControl/>
      <w:pBdr>
        <w:top w:val="single" w:sz="4" w:space="0" w:color="auto"/>
        <w:left w:val="single" w:sz="4" w:space="0" w:color="auto"/>
        <w:bottom w:val="single" w:sz="4" w:space="0" w:color="auto"/>
        <w:right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styleId="HTML">
    <w:name w:val="HTML Preformatted"/>
    <w:basedOn w:val="a"/>
    <w:link w:val="HTML0"/>
    <w:unhideWhenUsed/>
    <w:rsid w:val="00D45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alibri" w:hAnsi="Courier New" w:cs="Times New Roman"/>
      <w:sz w:val="20"/>
      <w:szCs w:val="20"/>
      <w:lang w:val="x-none" w:eastAsia="x-none"/>
    </w:rPr>
  </w:style>
  <w:style w:type="character" w:customStyle="1" w:styleId="HTML0">
    <w:name w:val="Стандартный HTML Знак"/>
    <w:basedOn w:val="a0"/>
    <w:link w:val="HTML"/>
    <w:rsid w:val="00D45DDB"/>
    <w:rPr>
      <w:rFonts w:ascii="Courier New" w:eastAsia="Calibri" w:hAnsi="Courier New" w:cs="Times New Roman"/>
      <w:sz w:val="20"/>
      <w:szCs w:val="20"/>
      <w:lang w:val="x-none" w:eastAsia="x-none"/>
    </w:rPr>
  </w:style>
  <w:style w:type="character" w:customStyle="1" w:styleId="2c">
    <w:name w:val="Основной текст (2)_"/>
    <w:basedOn w:val="a0"/>
    <w:link w:val="2d"/>
    <w:rsid w:val="007C77EE"/>
    <w:rPr>
      <w:rFonts w:ascii="Times New Roman" w:eastAsia="Times New Roman" w:hAnsi="Times New Roman"/>
      <w:sz w:val="28"/>
      <w:szCs w:val="28"/>
      <w:shd w:val="clear" w:color="auto" w:fill="FFFFFF"/>
    </w:rPr>
  </w:style>
  <w:style w:type="paragraph" w:customStyle="1" w:styleId="2d">
    <w:name w:val="Основной текст (2)"/>
    <w:basedOn w:val="a"/>
    <w:link w:val="2c"/>
    <w:rsid w:val="007C77EE"/>
    <w:pPr>
      <w:shd w:val="clear" w:color="auto" w:fill="FFFFFF"/>
      <w:suppressAutoHyphens w:val="0"/>
      <w:autoSpaceDE/>
      <w:spacing w:before="1200" w:after="360" w:line="0" w:lineRule="atLeast"/>
    </w:pPr>
    <w:rPr>
      <w:rFonts w:ascii="Times New Roman" w:hAnsi="Times New Roman" w:cstheme="minorBidi"/>
      <w:sz w:val="28"/>
      <w:szCs w:val="28"/>
      <w:lang w:eastAsia="en-US"/>
    </w:rPr>
  </w:style>
  <w:style w:type="character" w:customStyle="1" w:styleId="211pt">
    <w:name w:val="Основной текст (2) + 11 pt"/>
    <w:basedOn w:val="2c"/>
    <w:rsid w:val="007C77EE"/>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nsPlusNormal0">
    <w:name w:val="ConsPlusNormal Знак"/>
    <w:link w:val="ConsPlusNormal"/>
    <w:locked/>
    <w:rsid w:val="008D3595"/>
    <w:rPr>
      <w:rFonts w:ascii="Times New Roman" w:eastAsia="Times New Roman" w:hAnsi="Times New Roman" w:cs="Times New Roman"/>
      <w:sz w:val="24"/>
      <w:szCs w:val="20"/>
      <w:lang w:eastAsia="zh-CN"/>
    </w:rPr>
  </w:style>
  <w:style w:type="character" w:styleId="afff2">
    <w:name w:val="line number"/>
    <w:basedOn w:val="a0"/>
    <w:uiPriority w:val="99"/>
    <w:semiHidden/>
    <w:unhideWhenUsed/>
    <w:rsid w:val="00974E23"/>
  </w:style>
  <w:style w:type="character" w:customStyle="1" w:styleId="2Exact">
    <w:name w:val="Основной текст (2) Exact"/>
    <w:basedOn w:val="a0"/>
    <w:rsid w:val="001E7AE0"/>
    <w:rPr>
      <w:rFonts w:ascii="Times New Roman" w:eastAsia="Times New Roman" w:hAnsi="Times New Roman" w:cs="Times New Roman"/>
      <w:b w:val="0"/>
      <w:bCs w:val="0"/>
      <w:i w:val="0"/>
      <w:iCs w:val="0"/>
      <w:smallCaps w:val="0"/>
      <w:strike w:val="0"/>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B0C"/>
    <w:pPr>
      <w:widowControl w:val="0"/>
      <w:suppressAutoHyphens/>
      <w:autoSpaceDE w:val="0"/>
      <w:jc w:val="left"/>
    </w:pPr>
    <w:rPr>
      <w:rFonts w:ascii="Calibri" w:eastAsia="Times New Roman" w:hAnsi="Calibri" w:cs="Calibri"/>
      <w:sz w:val="24"/>
      <w:szCs w:val="24"/>
      <w:lang w:eastAsia="zh-C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BE4B87"/>
    <w:pPr>
      <w:keepNext/>
      <w:widowControl/>
      <w:numPr>
        <w:numId w:val="1"/>
      </w:numPr>
      <w:autoSpaceDE/>
      <w:jc w:val="center"/>
      <w:outlineLvl w:val="0"/>
    </w:pPr>
    <w:rPr>
      <w:rFonts w:ascii="Times New Roman" w:hAnsi="Times New Roman" w:cs="Times New Roman"/>
      <w:b/>
      <w:sz w:val="28"/>
      <w:lang w:val="en-US"/>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BE4B87"/>
    <w:pPr>
      <w:keepNext/>
      <w:widowControl/>
      <w:suppressAutoHyphens w:val="0"/>
      <w:overflowPunct w:val="0"/>
      <w:autoSpaceDN w:val="0"/>
      <w:adjustRightInd w:val="0"/>
      <w:spacing w:line="320" w:lineRule="exact"/>
      <w:ind w:left="24" w:firstLine="696"/>
      <w:jc w:val="both"/>
      <w:outlineLvl w:val="1"/>
    </w:pPr>
    <w:rPr>
      <w:rFonts w:ascii="Tahoma" w:hAnsi="Tahoma" w:cs="Times New Roman"/>
      <w:b/>
      <w:szCs w:val="20"/>
      <w:lang w:eastAsia="en-US"/>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BE4B87"/>
    <w:pPr>
      <w:keepNext/>
      <w:widowControl/>
      <w:numPr>
        <w:ilvl w:val="2"/>
        <w:numId w:val="7"/>
      </w:numPr>
      <w:suppressAutoHyphens w:val="0"/>
      <w:autoSpaceDE/>
      <w:spacing w:before="240" w:after="60"/>
      <w:jc w:val="both"/>
      <w:outlineLvl w:val="2"/>
    </w:pPr>
    <w:rPr>
      <w:rFonts w:ascii="Tahoma" w:hAnsi="Tahoma" w:cs="Times New Roman"/>
      <w:b/>
      <w:bCs/>
      <w:sz w:val="22"/>
      <w:szCs w:val="26"/>
      <w:lang w:eastAsia="en-US"/>
    </w:rPr>
  </w:style>
  <w:style w:type="paragraph" w:styleId="4">
    <w:name w:val="heading 4"/>
    <w:aliases w:val="c4,Параграф,Заголовок 4 (Приложение),H41"/>
    <w:basedOn w:val="a"/>
    <w:next w:val="a"/>
    <w:link w:val="40"/>
    <w:unhideWhenUsed/>
    <w:qFormat/>
    <w:rsid w:val="00BE4B87"/>
    <w:pPr>
      <w:keepNext/>
      <w:widowControl/>
      <w:suppressAutoHyphens w:val="0"/>
      <w:overflowPunct w:val="0"/>
      <w:autoSpaceDN w:val="0"/>
      <w:adjustRightInd w:val="0"/>
      <w:spacing w:line="320" w:lineRule="exact"/>
      <w:jc w:val="center"/>
      <w:outlineLvl w:val="3"/>
    </w:pPr>
    <w:rPr>
      <w:rFonts w:ascii="Times New Roman CYR" w:hAnsi="Times New Roman CYR" w:cs="Times New Roman"/>
      <w:b/>
      <w:sz w:val="28"/>
      <w:szCs w:val="20"/>
      <w:lang w:eastAsia="en-US"/>
    </w:rPr>
  </w:style>
  <w:style w:type="paragraph" w:styleId="5">
    <w:name w:val="heading 5"/>
    <w:basedOn w:val="a"/>
    <w:next w:val="a"/>
    <w:link w:val="50"/>
    <w:uiPriority w:val="9"/>
    <w:unhideWhenUsed/>
    <w:qFormat/>
    <w:rsid w:val="00BE4B87"/>
    <w:pPr>
      <w:keepNext/>
      <w:tabs>
        <w:tab w:val="left" w:pos="600"/>
      </w:tabs>
      <w:suppressAutoHyphens w:val="0"/>
      <w:autoSpaceDE/>
      <w:ind w:firstLine="709"/>
      <w:jc w:val="both"/>
      <w:outlineLvl w:val="4"/>
    </w:pPr>
    <w:rPr>
      <w:rFonts w:ascii="Times New Roman" w:eastAsia="Calibri" w:hAnsi="Times New Roman" w:cs="Times New Roman"/>
      <w:sz w:val="28"/>
      <w:szCs w:val="28"/>
      <w:lang w:eastAsia="en-US"/>
    </w:rPr>
  </w:style>
  <w:style w:type="paragraph" w:styleId="6">
    <w:name w:val="heading 6"/>
    <w:basedOn w:val="a"/>
    <w:next w:val="a"/>
    <w:link w:val="60"/>
    <w:unhideWhenUsed/>
    <w:qFormat/>
    <w:rsid w:val="00BE4B87"/>
    <w:pPr>
      <w:keepNext/>
      <w:widowControl/>
      <w:suppressAutoHyphens w:val="0"/>
      <w:autoSpaceDE/>
      <w:spacing w:line="360" w:lineRule="auto"/>
      <w:ind w:firstLine="709"/>
      <w:jc w:val="both"/>
      <w:outlineLvl w:val="5"/>
    </w:pPr>
    <w:rPr>
      <w:rFonts w:ascii="Times New Roman" w:hAnsi="Times New Roman" w:cs="Times New Roman"/>
      <w:b/>
      <w:iCs/>
      <w:lang w:eastAsia="en-US"/>
    </w:rPr>
  </w:style>
  <w:style w:type="paragraph" w:styleId="7">
    <w:name w:val="heading 7"/>
    <w:basedOn w:val="a"/>
    <w:next w:val="a"/>
    <w:link w:val="70"/>
    <w:uiPriority w:val="99"/>
    <w:unhideWhenUsed/>
    <w:qFormat/>
    <w:rsid w:val="00BE4B87"/>
    <w:pPr>
      <w:keepNext/>
      <w:widowControl/>
      <w:suppressAutoHyphens w:val="0"/>
      <w:autoSpaceDE/>
      <w:spacing w:line="360" w:lineRule="auto"/>
      <w:ind w:firstLine="709"/>
      <w:jc w:val="both"/>
      <w:outlineLvl w:val="6"/>
    </w:pPr>
    <w:rPr>
      <w:rFonts w:ascii="Times New Roman" w:hAnsi="Times New Roman" w:cs="Times New Roman"/>
      <w:b/>
      <w:bCs/>
      <w:i/>
      <w:iCs/>
      <w:lang w:eastAsia="en-US"/>
    </w:rPr>
  </w:style>
  <w:style w:type="paragraph" w:styleId="8">
    <w:name w:val="heading 8"/>
    <w:basedOn w:val="a"/>
    <w:next w:val="a"/>
    <w:link w:val="80"/>
    <w:uiPriority w:val="99"/>
    <w:unhideWhenUsed/>
    <w:qFormat/>
    <w:rsid w:val="00BE4B87"/>
    <w:pPr>
      <w:keepNext/>
      <w:widowControl/>
      <w:suppressAutoHyphens w:val="0"/>
      <w:autoSpaceDE/>
      <w:jc w:val="center"/>
      <w:outlineLvl w:val="7"/>
    </w:pPr>
    <w:rPr>
      <w:rFonts w:ascii="Times New Roman" w:hAnsi="Times New Roman" w:cs="Times New Roman"/>
      <w:b/>
      <w:lang w:eastAsia="en-US"/>
    </w:rPr>
  </w:style>
  <w:style w:type="paragraph" w:styleId="9">
    <w:name w:val="heading 9"/>
    <w:basedOn w:val="a"/>
    <w:next w:val="a"/>
    <w:link w:val="90"/>
    <w:uiPriority w:val="9"/>
    <w:unhideWhenUsed/>
    <w:qFormat/>
    <w:rsid w:val="00D0141D"/>
    <w:pPr>
      <w:keepNext/>
      <w:autoSpaceDN w:val="0"/>
      <w:adjustRightInd w:val="0"/>
      <w:ind w:firstLine="709"/>
      <w:jc w:val="both"/>
      <w:outlineLvl w:val="8"/>
    </w:pPr>
    <w:rPr>
      <w:rFonts w:ascii="Times New Roman" w:hAnsi="Times New Roman" w:cs="Times New Roman"/>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BE4B87"/>
    <w:rPr>
      <w:rFonts w:ascii="Times New Roman" w:eastAsia="Times New Roman" w:hAnsi="Times New Roman" w:cs="Times New Roman"/>
      <w:b/>
      <w:sz w:val="28"/>
      <w:szCs w:val="24"/>
      <w:lang w:val="en-US" w:eastAsia="zh-CN"/>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BE4B87"/>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BE4B87"/>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rsid w:val="00BE4B87"/>
    <w:rPr>
      <w:rFonts w:ascii="Times New Roman CYR" w:eastAsia="Times New Roman" w:hAnsi="Times New Roman CYR" w:cs="Times New Roman"/>
      <w:b/>
      <w:sz w:val="28"/>
      <w:szCs w:val="20"/>
    </w:rPr>
  </w:style>
  <w:style w:type="character" w:customStyle="1" w:styleId="50">
    <w:name w:val="Заголовок 5 Знак"/>
    <w:basedOn w:val="a0"/>
    <w:link w:val="5"/>
    <w:uiPriority w:val="9"/>
    <w:rsid w:val="00BE4B87"/>
    <w:rPr>
      <w:rFonts w:ascii="Times New Roman" w:eastAsia="Calibri" w:hAnsi="Times New Roman" w:cs="Times New Roman"/>
      <w:sz w:val="28"/>
      <w:szCs w:val="28"/>
    </w:rPr>
  </w:style>
  <w:style w:type="character" w:customStyle="1" w:styleId="60">
    <w:name w:val="Заголовок 6 Знак"/>
    <w:basedOn w:val="a0"/>
    <w:link w:val="6"/>
    <w:rsid w:val="00BE4B87"/>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rsid w:val="00BE4B87"/>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rsid w:val="00BE4B87"/>
    <w:rPr>
      <w:rFonts w:ascii="Times New Roman" w:eastAsia="Times New Roman" w:hAnsi="Times New Roman" w:cs="Times New Roman"/>
      <w:b/>
      <w:sz w:val="24"/>
      <w:szCs w:val="24"/>
    </w:rPr>
  </w:style>
  <w:style w:type="character" w:customStyle="1" w:styleId="WW8Num1z0">
    <w:name w:val="WW8Num1z0"/>
    <w:rsid w:val="00BE4B87"/>
  </w:style>
  <w:style w:type="character" w:customStyle="1" w:styleId="WW8Num1z1">
    <w:name w:val="WW8Num1z1"/>
    <w:rsid w:val="00BE4B87"/>
  </w:style>
  <w:style w:type="character" w:customStyle="1" w:styleId="WW8Num1z2">
    <w:name w:val="WW8Num1z2"/>
    <w:rsid w:val="00BE4B87"/>
  </w:style>
  <w:style w:type="character" w:customStyle="1" w:styleId="WW8Num1z3">
    <w:name w:val="WW8Num1z3"/>
    <w:rsid w:val="00BE4B87"/>
  </w:style>
  <w:style w:type="character" w:customStyle="1" w:styleId="WW8Num1z4">
    <w:name w:val="WW8Num1z4"/>
    <w:rsid w:val="00BE4B87"/>
  </w:style>
  <w:style w:type="character" w:customStyle="1" w:styleId="WW8Num1z5">
    <w:name w:val="WW8Num1z5"/>
    <w:rsid w:val="00BE4B87"/>
  </w:style>
  <w:style w:type="character" w:customStyle="1" w:styleId="WW8Num1z6">
    <w:name w:val="WW8Num1z6"/>
    <w:rsid w:val="00BE4B87"/>
  </w:style>
  <w:style w:type="character" w:customStyle="1" w:styleId="WW8Num1z7">
    <w:name w:val="WW8Num1z7"/>
    <w:rsid w:val="00BE4B87"/>
  </w:style>
  <w:style w:type="character" w:customStyle="1" w:styleId="WW8Num1z8">
    <w:name w:val="WW8Num1z8"/>
    <w:rsid w:val="00BE4B87"/>
  </w:style>
  <w:style w:type="character" w:customStyle="1" w:styleId="WW8Num2z0">
    <w:name w:val="WW8Num2z0"/>
    <w:rsid w:val="00BE4B87"/>
    <w:rPr>
      <w:rFonts w:ascii="Times New Roman" w:hAnsi="Times New Roman" w:cs="Times New Roman"/>
      <w:sz w:val="28"/>
      <w:szCs w:val="28"/>
    </w:rPr>
  </w:style>
  <w:style w:type="character" w:customStyle="1" w:styleId="WW8Num3z0">
    <w:name w:val="WW8Num3z0"/>
    <w:rsid w:val="00BE4B87"/>
    <w:rPr>
      <w:rFonts w:ascii="Times New Roman" w:hAnsi="Times New Roman" w:cs="Times New Roman"/>
      <w:sz w:val="28"/>
      <w:szCs w:val="28"/>
    </w:rPr>
  </w:style>
  <w:style w:type="character" w:customStyle="1" w:styleId="WW8Num4z0">
    <w:name w:val="WW8Num4z0"/>
    <w:rsid w:val="00BE4B87"/>
  </w:style>
  <w:style w:type="character" w:customStyle="1" w:styleId="WW8Num4z1">
    <w:name w:val="WW8Num4z1"/>
    <w:rsid w:val="00BE4B87"/>
    <w:rPr>
      <w:rFonts w:ascii="Times New Roman" w:hAnsi="Times New Roman" w:cs="Times New Roman"/>
      <w:sz w:val="28"/>
      <w:szCs w:val="28"/>
    </w:rPr>
  </w:style>
  <w:style w:type="character" w:customStyle="1" w:styleId="WW8Num4z2">
    <w:name w:val="WW8Num4z2"/>
    <w:rsid w:val="00BE4B87"/>
  </w:style>
  <w:style w:type="character" w:customStyle="1" w:styleId="WW8Num4z3">
    <w:name w:val="WW8Num4z3"/>
    <w:rsid w:val="00BE4B87"/>
  </w:style>
  <w:style w:type="character" w:customStyle="1" w:styleId="WW8Num4z4">
    <w:name w:val="WW8Num4z4"/>
    <w:rsid w:val="00BE4B87"/>
  </w:style>
  <w:style w:type="character" w:customStyle="1" w:styleId="WW8Num4z5">
    <w:name w:val="WW8Num4z5"/>
    <w:rsid w:val="00BE4B87"/>
  </w:style>
  <w:style w:type="character" w:customStyle="1" w:styleId="WW8Num4z6">
    <w:name w:val="WW8Num4z6"/>
    <w:rsid w:val="00BE4B87"/>
  </w:style>
  <w:style w:type="character" w:customStyle="1" w:styleId="WW8Num4z7">
    <w:name w:val="WW8Num4z7"/>
    <w:rsid w:val="00BE4B87"/>
  </w:style>
  <w:style w:type="character" w:customStyle="1" w:styleId="WW8Num4z8">
    <w:name w:val="WW8Num4z8"/>
    <w:rsid w:val="00BE4B87"/>
  </w:style>
  <w:style w:type="character" w:customStyle="1" w:styleId="WW8Num5z0">
    <w:name w:val="WW8Num5z0"/>
    <w:rsid w:val="00BE4B87"/>
    <w:rPr>
      <w:rFonts w:ascii="Times New Roman" w:hAnsi="Times New Roman" w:cs="Times New Roman"/>
      <w:sz w:val="28"/>
      <w:szCs w:val="28"/>
    </w:rPr>
  </w:style>
  <w:style w:type="character" w:customStyle="1" w:styleId="51">
    <w:name w:val="Основной шрифт абзаца5"/>
    <w:rsid w:val="00BE4B87"/>
  </w:style>
  <w:style w:type="character" w:customStyle="1" w:styleId="WW8Num5z1">
    <w:name w:val="WW8Num5z1"/>
    <w:rsid w:val="00BE4B87"/>
  </w:style>
  <w:style w:type="character" w:customStyle="1" w:styleId="WW8Num5z2">
    <w:name w:val="WW8Num5z2"/>
    <w:rsid w:val="00BE4B87"/>
  </w:style>
  <w:style w:type="character" w:customStyle="1" w:styleId="WW8Num5z3">
    <w:name w:val="WW8Num5z3"/>
    <w:rsid w:val="00BE4B87"/>
  </w:style>
  <w:style w:type="character" w:customStyle="1" w:styleId="WW8Num5z4">
    <w:name w:val="WW8Num5z4"/>
    <w:rsid w:val="00BE4B87"/>
  </w:style>
  <w:style w:type="character" w:customStyle="1" w:styleId="WW8Num5z5">
    <w:name w:val="WW8Num5z5"/>
    <w:rsid w:val="00BE4B87"/>
  </w:style>
  <w:style w:type="character" w:customStyle="1" w:styleId="WW8Num5z6">
    <w:name w:val="WW8Num5z6"/>
    <w:rsid w:val="00BE4B87"/>
  </w:style>
  <w:style w:type="character" w:customStyle="1" w:styleId="WW8Num5z7">
    <w:name w:val="WW8Num5z7"/>
    <w:rsid w:val="00BE4B87"/>
  </w:style>
  <w:style w:type="character" w:customStyle="1" w:styleId="WW8Num5z8">
    <w:name w:val="WW8Num5z8"/>
    <w:rsid w:val="00BE4B87"/>
  </w:style>
  <w:style w:type="character" w:customStyle="1" w:styleId="WW8Num6z0">
    <w:name w:val="WW8Num6z0"/>
    <w:rsid w:val="00BE4B87"/>
    <w:rPr>
      <w:rFonts w:ascii="Times New Roman" w:hAnsi="Times New Roman" w:cs="Times New Roman"/>
      <w:sz w:val="28"/>
      <w:szCs w:val="28"/>
    </w:rPr>
  </w:style>
  <w:style w:type="character" w:customStyle="1" w:styleId="WW8Num7z0">
    <w:name w:val="WW8Num7z0"/>
    <w:rsid w:val="00BE4B87"/>
  </w:style>
  <w:style w:type="character" w:customStyle="1" w:styleId="WW8Num7z1">
    <w:name w:val="WW8Num7z1"/>
    <w:rsid w:val="00BE4B87"/>
  </w:style>
  <w:style w:type="character" w:customStyle="1" w:styleId="WW8Num7z2">
    <w:name w:val="WW8Num7z2"/>
    <w:rsid w:val="00BE4B87"/>
  </w:style>
  <w:style w:type="character" w:customStyle="1" w:styleId="WW8Num7z3">
    <w:name w:val="WW8Num7z3"/>
    <w:rsid w:val="00BE4B87"/>
  </w:style>
  <w:style w:type="character" w:customStyle="1" w:styleId="WW8Num7z4">
    <w:name w:val="WW8Num7z4"/>
    <w:rsid w:val="00BE4B87"/>
  </w:style>
  <w:style w:type="character" w:customStyle="1" w:styleId="WW8Num7z5">
    <w:name w:val="WW8Num7z5"/>
    <w:rsid w:val="00BE4B87"/>
  </w:style>
  <w:style w:type="character" w:customStyle="1" w:styleId="WW8Num7z6">
    <w:name w:val="WW8Num7z6"/>
    <w:rsid w:val="00BE4B87"/>
  </w:style>
  <w:style w:type="character" w:customStyle="1" w:styleId="WW8Num7z7">
    <w:name w:val="WW8Num7z7"/>
    <w:rsid w:val="00BE4B87"/>
  </w:style>
  <w:style w:type="character" w:customStyle="1" w:styleId="WW8Num7z8">
    <w:name w:val="WW8Num7z8"/>
    <w:rsid w:val="00BE4B87"/>
  </w:style>
  <w:style w:type="character" w:customStyle="1" w:styleId="41">
    <w:name w:val="Основной шрифт абзаца4"/>
    <w:rsid w:val="00BE4B87"/>
  </w:style>
  <w:style w:type="character" w:customStyle="1" w:styleId="31">
    <w:name w:val="Основной шрифт абзаца3"/>
    <w:rsid w:val="00BE4B87"/>
  </w:style>
  <w:style w:type="character" w:customStyle="1" w:styleId="WW8Num2z1">
    <w:name w:val="WW8Num2z1"/>
    <w:rsid w:val="00BE4B87"/>
  </w:style>
  <w:style w:type="character" w:customStyle="1" w:styleId="WW8Num2z2">
    <w:name w:val="WW8Num2z2"/>
    <w:rsid w:val="00BE4B87"/>
  </w:style>
  <w:style w:type="character" w:customStyle="1" w:styleId="WW8Num2z3">
    <w:name w:val="WW8Num2z3"/>
    <w:rsid w:val="00BE4B87"/>
  </w:style>
  <w:style w:type="character" w:customStyle="1" w:styleId="WW8Num2z4">
    <w:name w:val="WW8Num2z4"/>
    <w:rsid w:val="00BE4B87"/>
  </w:style>
  <w:style w:type="character" w:customStyle="1" w:styleId="WW8Num2z5">
    <w:name w:val="WW8Num2z5"/>
    <w:rsid w:val="00BE4B87"/>
  </w:style>
  <w:style w:type="character" w:customStyle="1" w:styleId="WW8Num2z6">
    <w:name w:val="WW8Num2z6"/>
    <w:rsid w:val="00BE4B87"/>
  </w:style>
  <w:style w:type="character" w:customStyle="1" w:styleId="WW8Num2z7">
    <w:name w:val="WW8Num2z7"/>
    <w:rsid w:val="00BE4B87"/>
  </w:style>
  <w:style w:type="character" w:customStyle="1" w:styleId="WW8Num2z8">
    <w:name w:val="WW8Num2z8"/>
    <w:rsid w:val="00BE4B87"/>
  </w:style>
  <w:style w:type="character" w:customStyle="1" w:styleId="WW8Num8z0">
    <w:name w:val="WW8Num8z0"/>
    <w:rsid w:val="00BE4B87"/>
    <w:rPr>
      <w:rFonts w:ascii="Symbol" w:hAnsi="Symbol" w:cs="Symbol"/>
    </w:rPr>
  </w:style>
  <w:style w:type="character" w:customStyle="1" w:styleId="WW8Num9z0">
    <w:name w:val="WW8Num9z0"/>
    <w:rsid w:val="00BE4B87"/>
    <w:rPr>
      <w:rFonts w:ascii="Symbol" w:hAnsi="Symbol" w:cs="Symbol"/>
    </w:rPr>
  </w:style>
  <w:style w:type="character" w:customStyle="1" w:styleId="WW8Num9z1">
    <w:name w:val="WW8Num9z1"/>
    <w:rsid w:val="00BE4B87"/>
    <w:rPr>
      <w:rFonts w:ascii="Courier New" w:hAnsi="Courier New" w:cs="Courier New"/>
    </w:rPr>
  </w:style>
  <w:style w:type="character" w:customStyle="1" w:styleId="WW8Num9z2">
    <w:name w:val="WW8Num9z2"/>
    <w:rsid w:val="00BE4B87"/>
    <w:rPr>
      <w:rFonts w:ascii="Wingdings" w:hAnsi="Wingdings" w:cs="Wingdings"/>
    </w:rPr>
  </w:style>
  <w:style w:type="character" w:customStyle="1" w:styleId="WW8Num9z3">
    <w:name w:val="WW8Num9z3"/>
    <w:rsid w:val="00BE4B87"/>
    <w:rPr>
      <w:rFonts w:ascii="Symbol" w:hAnsi="Symbol" w:cs="Symbol"/>
    </w:rPr>
  </w:style>
  <w:style w:type="character" w:customStyle="1" w:styleId="WW8Num10z0">
    <w:name w:val="WW8Num10z0"/>
    <w:rsid w:val="00BE4B87"/>
  </w:style>
  <w:style w:type="character" w:customStyle="1" w:styleId="WW8Num11z0">
    <w:name w:val="WW8Num11z0"/>
    <w:rsid w:val="00BE4B87"/>
    <w:rPr>
      <w:rFonts w:ascii="Symbol" w:hAnsi="Symbol" w:cs="Symbol"/>
    </w:rPr>
  </w:style>
  <w:style w:type="character" w:customStyle="1" w:styleId="WW8Num11z1">
    <w:name w:val="WW8Num11z1"/>
    <w:rsid w:val="00BE4B87"/>
    <w:rPr>
      <w:rFonts w:ascii="Courier New" w:hAnsi="Courier New" w:cs="Courier New"/>
    </w:rPr>
  </w:style>
  <w:style w:type="character" w:customStyle="1" w:styleId="WW8Num11z2">
    <w:name w:val="WW8Num11z2"/>
    <w:rsid w:val="00BE4B87"/>
    <w:rPr>
      <w:rFonts w:ascii="Wingdings" w:hAnsi="Wingdings" w:cs="Wingdings"/>
    </w:rPr>
  </w:style>
  <w:style w:type="character" w:customStyle="1" w:styleId="WW8Num12z0">
    <w:name w:val="WW8Num12z0"/>
    <w:rsid w:val="00BE4B87"/>
    <w:rPr>
      <w:rFonts w:ascii="Symbol" w:hAnsi="Symbol" w:cs="Symbol"/>
    </w:rPr>
  </w:style>
  <w:style w:type="character" w:customStyle="1" w:styleId="WW8Num12z1">
    <w:name w:val="WW8Num12z1"/>
    <w:rsid w:val="00BE4B87"/>
    <w:rPr>
      <w:rFonts w:ascii="Courier New" w:hAnsi="Courier New" w:cs="Courier New"/>
    </w:rPr>
  </w:style>
  <w:style w:type="character" w:customStyle="1" w:styleId="WW8Num12z2">
    <w:name w:val="WW8Num12z2"/>
    <w:rsid w:val="00BE4B87"/>
    <w:rPr>
      <w:rFonts w:ascii="Wingdings" w:hAnsi="Wingdings" w:cs="Wingdings"/>
    </w:rPr>
  </w:style>
  <w:style w:type="character" w:customStyle="1" w:styleId="WW8Num12z3">
    <w:name w:val="WW8Num12z3"/>
    <w:rsid w:val="00BE4B87"/>
    <w:rPr>
      <w:rFonts w:ascii="Symbol" w:hAnsi="Symbol" w:cs="Symbol"/>
    </w:rPr>
  </w:style>
  <w:style w:type="character" w:customStyle="1" w:styleId="WW8Num13z0">
    <w:name w:val="WW8Num13z0"/>
    <w:rsid w:val="00BE4B87"/>
    <w:rPr>
      <w:rFonts w:ascii="Symbol" w:hAnsi="Symbol" w:cs="Symbol"/>
    </w:rPr>
  </w:style>
  <w:style w:type="character" w:customStyle="1" w:styleId="WW8Num13z1">
    <w:name w:val="WW8Num13z1"/>
    <w:rsid w:val="00BE4B87"/>
    <w:rPr>
      <w:rFonts w:ascii="Courier New" w:hAnsi="Courier New" w:cs="Courier New"/>
    </w:rPr>
  </w:style>
  <w:style w:type="character" w:customStyle="1" w:styleId="WW8Num13z2">
    <w:name w:val="WW8Num13z2"/>
    <w:rsid w:val="00BE4B87"/>
    <w:rPr>
      <w:rFonts w:ascii="Wingdings" w:hAnsi="Wingdings" w:cs="Wingdings"/>
    </w:rPr>
  </w:style>
  <w:style w:type="character" w:customStyle="1" w:styleId="WW8Num13z3">
    <w:name w:val="WW8Num13z3"/>
    <w:rsid w:val="00BE4B87"/>
    <w:rPr>
      <w:rFonts w:ascii="Symbol" w:hAnsi="Symbol" w:cs="Symbol"/>
    </w:rPr>
  </w:style>
  <w:style w:type="character" w:customStyle="1" w:styleId="WW8Num14z0">
    <w:name w:val="WW8Num14z0"/>
    <w:rsid w:val="00BE4B87"/>
  </w:style>
  <w:style w:type="character" w:customStyle="1" w:styleId="WW8Num14z1">
    <w:name w:val="WW8Num14z1"/>
    <w:rsid w:val="00BE4B87"/>
  </w:style>
  <w:style w:type="character" w:customStyle="1" w:styleId="WW8Num14z2">
    <w:name w:val="WW8Num14z2"/>
    <w:rsid w:val="00BE4B87"/>
  </w:style>
  <w:style w:type="character" w:customStyle="1" w:styleId="WW8Num14z3">
    <w:name w:val="WW8Num14z3"/>
    <w:rsid w:val="00BE4B87"/>
  </w:style>
  <w:style w:type="character" w:customStyle="1" w:styleId="WW8Num14z4">
    <w:name w:val="WW8Num14z4"/>
    <w:rsid w:val="00BE4B87"/>
  </w:style>
  <w:style w:type="character" w:customStyle="1" w:styleId="WW8Num14z5">
    <w:name w:val="WW8Num14z5"/>
    <w:rsid w:val="00BE4B87"/>
  </w:style>
  <w:style w:type="character" w:customStyle="1" w:styleId="WW8Num14z6">
    <w:name w:val="WW8Num14z6"/>
    <w:rsid w:val="00BE4B87"/>
  </w:style>
  <w:style w:type="character" w:customStyle="1" w:styleId="WW8Num14z7">
    <w:name w:val="WW8Num14z7"/>
    <w:rsid w:val="00BE4B87"/>
  </w:style>
  <w:style w:type="character" w:customStyle="1" w:styleId="WW8Num14z8">
    <w:name w:val="WW8Num14z8"/>
    <w:rsid w:val="00BE4B87"/>
  </w:style>
  <w:style w:type="character" w:customStyle="1" w:styleId="WW8Num15z0">
    <w:name w:val="WW8Num15z0"/>
    <w:rsid w:val="00BE4B87"/>
  </w:style>
  <w:style w:type="character" w:customStyle="1" w:styleId="WW8Num15z1">
    <w:name w:val="WW8Num15z1"/>
    <w:rsid w:val="00BE4B87"/>
  </w:style>
  <w:style w:type="character" w:customStyle="1" w:styleId="WW8Num15z2">
    <w:name w:val="WW8Num15z2"/>
    <w:rsid w:val="00BE4B87"/>
  </w:style>
  <w:style w:type="character" w:customStyle="1" w:styleId="WW8Num15z3">
    <w:name w:val="WW8Num15z3"/>
    <w:rsid w:val="00BE4B87"/>
  </w:style>
  <w:style w:type="character" w:customStyle="1" w:styleId="WW8Num15z4">
    <w:name w:val="WW8Num15z4"/>
    <w:rsid w:val="00BE4B87"/>
  </w:style>
  <w:style w:type="character" w:customStyle="1" w:styleId="WW8Num15z5">
    <w:name w:val="WW8Num15z5"/>
    <w:rsid w:val="00BE4B87"/>
  </w:style>
  <w:style w:type="character" w:customStyle="1" w:styleId="WW8Num15z6">
    <w:name w:val="WW8Num15z6"/>
    <w:rsid w:val="00BE4B87"/>
  </w:style>
  <w:style w:type="character" w:customStyle="1" w:styleId="WW8Num15z7">
    <w:name w:val="WW8Num15z7"/>
    <w:rsid w:val="00BE4B87"/>
  </w:style>
  <w:style w:type="character" w:customStyle="1" w:styleId="WW8Num15z8">
    <w:name w:val="WW8Num15z8"/>
    <w:rsid w:val="00BE4B87"/>
  </w:style>
  <w:style w:type="character" w:customStyle="1" w:styleId="WW8Num16z0">
    <w:name w:val="WW8Num16z0"/>
    <w:rsid w:val="00BE4B87"/>
  </w:style>
  <w:style w:type="character" w:customStyle="1" w:styleId="WW8Num16z1">
    <w:name w:val="WW8Num16z1"/>
    <w:rsid w:val="00BE4B87"/>
  </w:style>
  <w:style w:type="character" w:customStyle="1" w:styleId="WW8Num16z2">
    <w:name w:val="WW8Num16z2"/>
    <w:rsid w:val="00BE4B87"/>
  </w:style>
  <w:style w:type="character" w:customStyle="1" w:styleId="WW8Num16z3">
    <w:name w:val="WW8Num16z3"/>
    <w:rsid w:val="00BE4B87"/>
  </w:style>
  <w:style w:type="character" w:customStyle="1" w:styleId="WW8Num16z4">
    <w:name w:val="WW8Num16z4"/>
    <w:rsid w:val="00BE4B87"/>
  </w:style>
  <w:style w:type="character" w:customStyle="1" w:styleId="WW8Num16z5">
    <w:name w:val="WW8Num16z5"/>
    <w:rsid w:val="00BE4B87"/>
  </w:style>
  <w:style w:type="character" w:customStyle="1" w:styleId="WW8Num16z6">
    <w:name w:val="WW8Num16z6"/>
    <w:rsid w:val="00BE4B87"/>
  </w:style>
  <w:style w:type="character" w:customStyle="1" w:styleId="WW8Num16z7">
    <w:name w:val="WW8Num16z7"/>
    <w:rsid w:val="00BE4B87"/>
  </w:style>
  <w:style w:type="character" w:customStyle="1" w:styleId="WW8Num16z8">
    <w:name w:val="WW8Num16z8"/>
    <w:rsid w:val="00BE4B87"/>
  </w:style>
  <w:style w:type="character" w:customStyle="1" w:styleId="WW8Num17z0">
    <w:name w:val="WW8Num17z0"/>
    <w:rsid w:val="00BE4B87"/>
  </w:style>
  <w:style w:type="character" w:customStyle="1" w:styleId="WW8Num18z0">
    <w:name w:val="WW8Num18z0"/>
    <w:rsid w:val="00BE4B87"/>
  </w:style>
  <w:style w:type="character" w:customStyle="1" w:styleId="WW8Num19z0">
    <w:name w:val="WW8Num19z0"/>
    <w:rsid w:val="00BE4B87"/>
  </w:style>
  <w:style w:type="character" w:customStyle="1" w:styleId="WW8Num19z1">
    <w:name w:val="WW8Num19z1"/>
    <w:rsid w:val="00BE4B87"/>
  </w:style>
  <w:style w:type="character" w:customStyle="1" w:styleId="WW8Num19z2">
    <w:name w:val="WW8Num19z2"/>
    <w:rsid w:val="00BE4B87"/>
  </w:style>
  <w:style w:type="character" w:customStyle="1" w:styleId="WW8Num19z3">
    <w:name w:val="WW8Num19z3"/>
    <w:rsid w:val="00BE4B87"/>
  </w:style>
  <w:style w:type="character" w:customStyle="1" w:styleId="WW8Num19z4">
    <w:name w:val="WW8Num19z4"/>
    <w:rsid w:val="00BE4B87"/>
  </w:style>
  <w:style w:type="character" w:customStyle="1" w:styleId="WW8Num19z5">
    <w:name w:val="WW8Num19z5"/>
    <w:rsid w:val="00BE4B87"/>
  </w:style>
  <w:style w:type="character" w:customStyle="1" w:styleId="WW8Num19z6">
    <w:name w:val="WW8Num19z6"/>
    <w:rsid w:val="00BE4B87"/>
  </w:style>
  <w:style w:type="character" w:customStyle="1" w:styleId="WW8Num19z7">
    <w:name w:val="WW8Num19z7"/>
    <w:rsid w:val="00BE4B87"/>
  </w:style>
  <w:style w:type="character" w:customStyle="1" w:styleId="WW8Num19z8">
    <w:name w:val="WW8Num19z8"/>
    <w:rsid w:val="00BE4B87"/>
  </w:style>
  <w:style w:type="character" w:customStyle="1" w:styleId="WW8Num20z0">
    <w:name w:val="WW8Num20z0"/>
    <w:rsid w:val="00BE4B87"/>
  </w:style>
  <w:style w:type="character" w:customStyle="1" w:styleId="WW8Num21z0">
    <w:name w:val="WW8Num21z0"/>
    <w:rsid w:val="00BE4B87"/>
  </w:style>
  <w:style w:type="character" w:customStyle="1" w:styleId="WW8Num21z1">
    <w:name w:val="WW8Num21z1"/>
    <w:rsid w:val="00BE4B87"/>
  </w:style>
  <w:style w:type="character" w:customStyle="1" w:styleId="WW8Num21z2">
    <w:name w:val="WW8Num21z2"/>
    <w:rsid w:val="00BE4B87"/>
  </w:style>
  <w:style w:type="character" w:customStyle="1" w:styleId="WW8Num21z3">
    <w:name w:val="WW8Num21z3"/>
    <w:rsid w:val="00BE4B87"/>
  </w:style>
  <w:style w:type="character" w:customStyle="1" w:styleId="WW8Num21z4">
    <w:name w:val="WW8Num21z4"/>
    <w:rsid w:val="00BE4B87"/>
  </w:style>
  <w:style w:type="character" w:customStyle="1" w:styleId="WW8Num21z5">
    <w:name w:val="WW8Num21z5"/>
    <w:rsid w:val="00BE4B87"/>
  </w:style>
  <w:style w:type="character" w:customStyle="1" w:styleId="WW8Num21z6">
    <w:name w:val="WW8Num21z6"/>
    <w:rsid w:val="00BE4B87"/>
  </w:style>
  <w:style w:type="character" w:customStyle="1" w:styleId="WW8Num21z7">
    <w:name w:val="WW8Num21z7"/>
    <w:rsid w:val="00BE4B87"/>
  </w:style>
  <w:style w:type="character" w:customStyle="1" w:styleId="WW8Num21z8">
    <w:name w:val="WW8Num21z8"/>
    <w:rsid w:val="00BE4B87"/>
  </w:style>
  <w:style w:type="character" w:customStyle="1" w:styleId="WW8Num22z0">
    <w:name w:val="WW8Num22z0"/>
    <w:rsid w:val="00BE4B87"/>
    <w:rPr>
      <w:rFonts w:ascii="Symbol" w:hAnsi="Symbol" w:cs="Symbol"/>
    </w:rPr>
  </w:style>
  <w:style w:type="character" w:customStyle="1" w:styleId="WW8Num22z1">
    <w:name w:val="WW8Num22z1"/>
    <w:rsid w:val="00BE4B87"/>
    <w:rPr>
      <w:rFonts w:ascii="Courier New" w:hAnsi="Courier New" w:cs="Courier New"/>
    </w:rPr>
  </w:style>
  <w:style w:type="character" w:customStyle="1" w:styleId="WW8Num22z2">
    <w:name w:val="WW8Num22z2"/>
    <w:rsid w:val="00BE4B87"/>
    <w:rPr>
      <w:rFonts w:ascii="Wingdings" w:hAnsi="Wingdings" w:cs="Wingdings"/>
    </w:rPr>
  </w:style>
  <w:style w:type="character" w:customStyle="1" w:styleId="WW8Num22z3">
    <w:name w:val="WW8Num22z3"/>
    <w:rsid w:val="00BE4B87"/>
    <w:rPr>
      <w:rFonts w:ascii="Symbol" w:hAnsi="Symbol" w:cs="Symbol"/>
    </w:rPr>
  </w:style>
  <w:style w:type="character" w:customStyle="1" w:styleId="WW8Num23z0">
    <w:name w:val="WW8Num23z0"/>
    <w:rsid w:val="00BE4B87"/>
    <w:rPr>
      <w:rFonts w:ascii="Times New Roman" w:hAnsi="Times New Roman" w:cs="Times New Roman"/>
      <w:sz w:val="28"/>
      <w:szCs w:val="28"/>
    </w:rPr>
  </w:style>
  <w:style w:type="character" w:customStyle="1" w:styleId="WW8Num24z0">
    <w:name w:val="WW8Num24z0"/>
    <w:rsid w:val="00BE4B87"/>
    <w:rPr>
      <w:rFonts w:ascii="Symbol" w:eastAsia="Times New Roman" w:hAnsi="Symbol" w:cs="Times New Roman"/>
    </w:rPr>
  </w:style>
  <w:style w:type="character" w:customStyle="1" w:styleId="WW8Num24z1">
    <w:name w:val="WW8Num24z1"/>
    <w:rsid w:val="00BE4B87"/>
    <w:rPr>
      <w:rFonts w:ascii="Courier New" w:hAnsi="Courier New" w:cs="Courier New"/>
    </w:rPr>
  </w:style>
  <w:style w:type="character" w:customStyle="1" w:styleId="WW8Num24z2">
    <w:name w:val="WW8Num24z2"/>
    <w:rsid w:val="00BE4B87"/>
    <w:rPr>
      <w:rFonts w:ascii="Wingdings" w:hAnsi="Wingdings" w:cs="Wingdings"/>
    </w:rPr>
  </w:style>
  <w:style w:type="character" w:customStyle="1" w:styleId="WW8Num24z3">
    <w:name w:val="WW8Num24z3"/>
    <w:rsid w:val="00BE4B87"/>
    <w:rPr>
      <w:rFonts w:ascii="Symbol" w:hAnsi="Symbol" w:cs="Symbol"/>
    </w:rPr>
  </w:style>
  <w:style w:type="character" w:customStyle="1" w:styleId="WW8Num25z0">
    <w:name w:val="WW8Num25z0"/>
    <w:rsid w:val="00BE4B87"/>
  </w:style>
  <w:style w:type="character" w:customStyle="1" w:styleId="WW8Num25z1">
    <w:name w:val="WW8Num25z1"/>
    <w:rsid w:val="00BE4B87"/>
  </w:style>
  <w:style w:type="character" w:customStyle="1" w:styleId="WW8Num25z2">
    <w:name w:val="WW8Num25z2"/>
    <w:rsid w:val="00BE4B87"/>
  </w:style>
  <w:style w:type="character" w:customStyle="1" w:styleId="WW8Num25z3">
    <w:name w:val="WW8Num25z3"/>
    <w:rsid w:val="00BE4B87"/>
  </w:style>
  <w:style w:type="character" w:customStyle="1" w:styleId="WW8Num25z4">
    <w:name w:val="WW8Num25z4"/>
    <w:rsid w:val="00BE4B87"/>
  </w:style>
  <w:style w:type="character" w:customStyle="1" w:styleId="WW8Num25z5">
    <w:name w:val="WW8Num25z5"/>
    <w:rsid w:val="00BE4B87"/>
  </w:style>
  <w:style w:type="character" w:customStyle="1" w:styleId="WW8Num25z6">
    <w:name w:val="WW8Num25z6"/>
    <w:rsid w:val="00BE4B87"/>
  </w:style>
  <w:style w:type="character" w:customStyle="1" w:styleId="WW8Num25z7">
    <w:name w:val="WW8Num25z7"/>
    <w:rsid w:val="00BE4B87"/>
  </w:style>
  <w:style w:type="character" w:customStyle="1" w:styleId="WW8Num25z8">
    <w:name w:val="WW8Num25z8"/>
    <w:rsid w:val="00BE4B87"/>
  </w:style>
  <w:style w:type="character" w:customStyle="1" w:styleId="WW8Num26z0">
    <w:name w:val="WW8Num26z0"/>
    <w:rsid w:val="00BE4B87"/>
  </w:style>
  <w:style w:type="character" w:customStyle="1" w:styleId="WW8Num27z0">
    <w:name w:val="WW8Num27z0"/>
    <w:rsid w:val="00BE4B87"/>
  </w:style>
  <w:style w:type="character" w:customStyle="1" w:styleId="WW8Num27z1">
    <w:name w:val="WW8Num27z1"/>
    <w:rsid w:val="00BE4B87"/>
  </w:style>
  <w:style w:type="character" w:customStyle="1" w:styleId="WW8Num27z2">
    <w:name w:val="WW8Num27z2"/>
    <w:rsid w:val="00BE4B87"/>
  </w:style>
  <w:style w:type="character" w:customStyle="1" w:styleId="WW8Num27z3">
    <w:name w:val="WW8Num27z3"/>
    <w:rsid w:val="00BE4B87"/>
  </w:style>
  <w:style w:type="character" w:customStyle="1" w:styleId="WW8Num27z4">
    <w:name w:val="WW8Num27z4"/>
    <w:rsid w:val="00BE4B87"/>
  </w:style>
  <w:style w:type="character" w:customStyle="1" w:styleId="WW8Num27z5">
    <w:name w:val="WW8Num27z5"/>
    <w:rsid w:val="00BE4B87"/>
  </w:style>
  <w:style w:type="character" w:customStyle="1" w:styleId="WW8Num27z6">
    <w:name w:val="WW8Num27z6"/>
    <w:rsid w:val="00BE4B87"/>
  </w:style>
  <w:style w:type="character" w:customStyle="1" w:styleId="WW8Num27z7">
    <w:name w:val="WW8Num27z7"/>
    <w:rsid w:val="00BE4B87"/>
  </w:style>
  <w:style w:type="character" w:customStyle="1" w:styleId="WW8Num27z8">
    <w:name w:val="WW8Num27z8"/>
    <w:rsid w:val="00BE4B87"/>
  </w:style>
  <w:style w:type="character" w:customStyle="1" w:styleId="WW8Num28z0">
    <w:name w:val="WW8Num28z0"/>
    <w:rsid w:val="00BE4B87"/>
    <w:rPr>
      <w:rFonts w:ascii="Times New Roman" w:hAnsi="Times New Roman" w:cs="Times New Roman"/>
      <w:sz w:val="28"/>
      <w:szCs w:val="28"/>
    </w:rPr>
  </w:style>
  <w:style w:type="character" w:customStyle="1" w:styleId="WW8Num29z0">
    <w:name w:val="WW8Num29z0"/>
    <w:rsid w:val="00BE4B87"/>
  </w:style>
  <w:style w:type="character" w:customStyle="1" w:styleId="WW8Num30z0">
    <w:name w:val="WW8Num30z0"/>
    <w:rsid w:val="00BE4B87"/>
  </w:style>
  <w:style w:type="character" w:customStyle="1" w:styleId="WW8Num31z0">
    <w:name w:val="WW8Num31z0"/>
    <w:rsid w:val="00BE4B87"/>
  </w:style>
  <w:style w:type="character" w:customStyle="1" w:styleId="WW8Num31z1">
    <w:name w:val="WW8Num31z1"/>
    <w:rsid w:val="00BE4B87"/>
  </w:style>
  <w:style w:type="character" w:customStyle="1" w:styleId="WW8Num31z2">
    <w:name w:val="WW8Num31z2"/>
    <w:rsid w:val="00BE4B87"/>
  </w:style>
  <w:style w:type="character" w:customStyle="1" w:styleId="WW8Num31z3">
    <w:name w:val="WW8Num31z3"/>
    <w:rsid w:val="00BE4B87"/>
  </w:style>
  <w:style w:type="character" w:customStyle="1" w:styleId="WW8Num31z4">
    <w:name w:val="WW8Num31z4"/>
    <w:rsid w:val="00BE4B87"/>
  </w:style>
  <w:style w:type="character" w:customStyle="1" w:styleId="WW8Num31z5">
    <w:name w:val="WW8Num31z5"/>
    <w:rsid w:val="00BE4B87"/>
  </w:style>
  <w:style w:type="character" w:customStyle="1" w:styleId="WW8Num31z6">
    <w:name w:val="WW8Num31z6"/>
    <w:rsid w:val="00BE4B87"/>
  </w:style>
  <w:style w:type="character" w:customStyle="1" w:styleId="WW8Num31z7">
    <w:name w:val="WW8Num31z7"/>
    <w:rsid w:val="00BE4B87"/>
  </w:style>
  <w:style w:type="character" w:customStyle="1" w:styleId="WW8Num31z8">
    <w:name w:val="WW8Num31z8"/>
    <w:rsid w:val="00BE4B87"/>
  </w:style>
  <w:style w:type="character" w:customStyle="1" w:styleId="WW8Num32z0">
    <w:name w:val="WW8Num32z0"/>
    <w:rsid w:val="00BE4B87"/>
  </w:style>
  <w:style w:type="character" w:customStyle="1" w:styleId="WW8Num32z1">
    <w:name w:val="WW8Num32z1"/>
    <w:rsid w:val="00BE4B87"/>
  </w:style>
  <w:style w:type="character" w:customStyle="1" w:styleId="WW8NumSt2z0">
    <w:name w:val="WW8NumSt2z0"/>
    <w:rsid w:val="00BE4B87"/>
    <w:rPr>
      <w:rFonts w:ascii="Calibri" w:hAnsi="Calibri" w:cs="Calibri"/>
    </w:rPr>
  </w:style>
  <w:style w:type="character" w:customStyle="1" w:styleId="WW8NumSt3z0">
    <w:name w:val="WW8NumSt3z0"/>
    <w:rsid w:val="00BE4B87"/>
    <w:rPr>
      <w:rFonts w:ascii="Calibri" w:hAnsi="Calibri" w:cs="Calibri"/>
    </w:rPr>
  </w:style>
  <w:style w:type="character" w:customStyle="1" w:styleId="WW8NumSt4z0">
    <w:name w:val="WW8NumSt4z0"/>
    <w:rsid w:val="00BE4B87"/>
    <w:rPr>
      <w:rFonts w:ascii="Calibri" w:hAnsi="Calibri" w:cs="Calibri"/>
    </w:rPr>
  </w:style>
  <w:style w:type="character" w:customStyle="1" w:styleId="21">
    <w:name w:val="Основной шрифт абзаца2"/>
    <w:rsid w:val="00BE4B87"/>
  </w:style>
  <w:style w:type="character" w:customStyle="1" w:styleId="FontStyle36">
    <w:name w:val="Font Style36"/>
    <w:rsid w:val="00BE4B87"/>
    <w:rPr>
      <w:rFonts w:ascii="Calibri" w:hAnsi="Calibri" w:cs="Calibri"/>
      <w:b/>
      <w:bCs/>
      <w:sz w:val="20"/>
      <w:szCs w:val="20"/>
    </w:rPr>
  </w:style>
  <w:style w:type="character" w:customStyle="1" w:styleId="FontStyle39">
    <w:name w:val="Font Style39"/>
    <w:rsid w:val="00BE4B87"/>
    <w:rPr>
      <w:rFonts w:ascii="Calibri" w:hAnsi="Calibri" w:cs="Calibri"/>
      <w:sz w:val="20"/>
      <w:szCs w:val="20"/>
    </w:rPr>
  </w:style>
  <w:style w:type="character" w:customStyle="1" w:styleId="FontStyle11">
    <w:name w:val="Font Style11"/>
    <w:rsid w:val="00BE4B87"/>
    <w:rPr>
      <w:rFonts w:ascii="Times New Roman" w:hAnsi="Times New Roman" w:cs="Times New Roman"/>
      <w:sz w:val="26"/>
      <w:szCs w:val="26"/>
    </w:rPr>
  </w:style>
  <w:style w:type="character" w:customStyle="1" w:styleId="FontStyle37">
    <w:name w:val="Font Style37"/>
    <w:rsid w:val="00BE4B87"/>
    <w:rPr>
      <w:rFonts w:ascii="Courier New" w:hAnsi="Courier New" w:cs="Courier New"/>
      <w:sz w:val="18"/>
      <w:szCs w:val="18"/>
    </w:rPr>
  </w:style>
  <w:style w:type="character" w:customStyle="1" w:styleId="FontStyle38">
    <w:name w:val="Font Style38"/>
    <w:rsid w:val="00BE4B87"/>
    <w:rPr>
      <w:rFonts w:ascii="Courier New" w:hAnsi="Courier New" w:cs="Courier New"/>
      <w:sz w:val="14"/>
      <w:szCs w:val="14"/>
    </w:rPr>
  </w:style>
  <w:style w:type="character" w:customStyle="1" w:styleId="a3">
    <w:name w:val="Верхний колонтитул Знак"/>
    <w:uiPriority w:val="99"/>
    <w:rsid w:val="00BE4B87"/>
    <w:rPr>
      <w:rFonts w:ascii="Calibri" w:eastAsia="Times New Roman" w:hAnsi="Calibri" w:cs="Times New Roman"/>
      <w:sz w:val="24"/>
      <w:szCs w:val="24"/>
    </w:rPr>
  </w:style>
  <w:style w:type="character" w:customStyle="1" w:styleId="a4">
    <w:name w:val="Нижний колонтитул Знак"/>
    <w:uiPriority w:val="99"/>
    <w:rsid w:val="00BE4B87"/>
    <w:rPr>
      <w:rFonts w:ascii="Calibri" w:eastAsia="Times New Roman" w:hAnsi="Calibri" w:cs="Times New Roman"/>
      <w:sz w:val="24"/>
      <w:szCs w:val="24"/>
    </w:rPr>
  </w:style>
  <w:style w:type="character" w:customStyle="1" w:styleId="a5">
    <w:name w:val="Текст выноски Знак"/>
    <w:uiPriority w:val="99"/>
    <w:rsid w:val="00BE4B87"/>
    <w:rPr>
      <w:rFonts w:ascii="Tahoma" w:eastAsia="Times New Roman" w:hAnsi="Tahoma" w:cs="Tahoma"/>
      <w:sz w:val="16"/>
      <w:szCs w:val="16"/>
    </w:rPr>
  </w:style>
  <w:style w:type="character" w:styleId="a6">
    <w:name w:val="Hyperlink"/>
    <w:uiPriority w:val="99"/>
    <w:rsid w:val="00BE4B87"/>
    <w:rPr>
      <w:color w:val="0000FF"/>
      <w:u w:val="single"/>
    </w:rPr>
  </w:style>
  <w:style w:type="character" w:customStyle="1" w:styleId="a7">
    <w:name w:val="Без интервала Знак"/>
    <w:aliases w:val="Обрнадзор Знак"/>
    <w:uiPriority w:val="1"/>
    <w:rsid w:val="00BE4B87"/>
    <w:rPr>
      <w:rFonts w:eastAsia="Times New Roman"/>
      <w:sz w:val="22"/>
      <w:szCs w:val="22"/>
      <w:lang w:val="ru-RU" w:bidi="ar-SA"/>
    </w:rPr>
  </w:style>
  <w:style w:type="character" w:styleId="a8">
    <w:name w:val="FollowedHyperlink"/>
    <w:uiPriority w:val="99"/>
    <w:rsid w:val="00BE4B87"/>
    <w:rPr>
      <w:color w:val="800080"/>
      <w:u w:val="single"/>
    </w:rPr>
  </w:style>
  <w:style w:type="character" w:customStyle="1" w:styleId="WW8Num3z1">
    <w:name w:val="WW8Num3z1"/>
    <w:rsid w:val="00BE4B87"/>
  </w:style>
  <w:style w:type="character" w:customStyle="1" w:styleId="WW8Num3z2">
    <w:name w:val="WW8Num3z2"/>
    <w:rsid w:val="00BE4B87"/>
  </w:style>
  <w:style w:type="character" w:customStyle="1" w:styleId="WW8Num3z3">
    <w:name w:val="WW8Num3z3"/>
    <w:rsid w:val="00BE4B87"/>
  </w:style>
  <w:style w:type="character" w:customStyle="1" w:styleId="WW8Num3z4">
    <w:name w:val="WW8Num3z4"/>
    <w:rsid w:val="00BE4B87"/>
  </w:style>
  <w:style w:type="character" w:customStyle="1" w:styleId="WW8Num3z5">
    <w:name w:val="WW8Num3z5"/>
    <w:rsid w:val="00BE4B87"/>
  </w:style>
  <w:style w:type="character" w:customStyle="1" w:styleId="WW8Num3z6">
    <w:name w:val="WW8Num3z6"/>
    <w:rsid w:val="00BE4B87"/>
  </w:style>
  <w:style w:type="character" w:customStyle="1" w:styleId="WW8Num3z7">
    <w:name w:val="WW8Num3z7"/>
    <w:rsid w:val="00BE4B87"/>
  </w:style>
  <w:style w:type="character" w:customStyle="1" w:styleId="WW8Num3z8">
    <w:name w:val="WW8Num3z8"/>
    <w:rsid w:val="00BE4B87"/>
  </w:style>
  <w:style w:type="character" w:customStyle="1" w:styleId="WW8Num6z1">
    <w:name w:val="WW8Num6z1"/>
    <w:rsid w:val="00BE4B87"/>
    <w:rPr>
      <w:rFonts w:ascii="Courier New" w:hAnsi="Courier New" w:cs="Courier New"/>
    </w:rPr>
  </w:style>
  <w:style w:type="character" w:customStyle="1" w:styleId="WW8Num6z2">
    <w:name w:val="WW8Num6z2"/>
    <w:rsid w:val="00BE4B87"/>
    <w:rPr>
      <w:rFonts w:ascii="Wingdings" w:hAnsi="Wingdings" w:cs="Wingdings"/>
    </w:rPr>
  </w:style>
  <w:style w:type="character" w:customStyle="1" w:styleId="WW8Num8z1">
    <w:name w:val="WW8Num8z1"/>
    <w:rsid w:val="00BE4B87"/>
  </w:style>
  <w:style w:type="character" w:customStyle="1" w:styleId="WW8Num8z2">
    <w:name w:val="WW8Num8z2"/>
    <w:rsid w:val="00BE4B87"/>
  </w:style>
  <w:style w:type="character" w:customStyle="1" w:styleId="WW8Num8z3">
    <w:name w:val="WW8Num8z3"/>
    <w:rsid w:val="00BE4B87"/>
  </w:style>
  <w:style w:type="character" w:customStyle="1" w:styleId="WW8Num8z4">
    <w:name w:val="WW8Num8z4"/>
    <w:rsid w:val="00BE4B87"/>
  </w:style>
  <w:style w:type="character" w:customStyle="1" w:styleId="WW8Num8z5">
    <w:name w:val="WW8Num8z5"/>
    <w:rsid w:val="00BE4B87"/>
  </w:style>
  <w:style w:type="character" w:customStyle="1" w:styleId="WW8Num8z6">
    <w:name w:val="WW8Num8z6"/>
    <w:rsid w:val="00BE4B87"/>
  </w:style>
  <w:style w:type="character" w:customStyle="1" w:styleId="WW8Num8z7">
    <w:name w:val="WW8Num8z7"/>
    <w:rsid w:val="00BE4B87"/>
  </w:style>
  <w:style w:type="character" w:customStyle="1" w:styleId="WW8Num8z8">
    <w:name w:val="WW8Num8z8"/>
    <w:rsid w:val="00BE4B87"/>
  </w:style>
  <w:style w:type="character" w:customStyle="1" w:styleId="WW8Num9z4">
    <w:name w:val="WW8Num9z4"/>
    <w:rsid w:val="00BE4B87"/>
  </w:style>
  <w:style w:type="character" w:customStyle="1" w:styleId="WW8Num9z5">
    <w:name w:val="WW8Num9z5"/>
    <w:rsid w:val="00BE4B87"/>
  </w:style>
  <w:style w:type="character" w:customStyle="1" w:styleId="WW8Num9z6">
    <w:name w:val="WW8Num9z6"/>
    <w:rsid w:val="00BE4B87"/>
  </w:style>
  <w:style w:type="character" w:customStyle="1" w:styleId="WW8Num9z7">
    <w:name w:val="WW8Num9z7"/>
    <w:rsid w:val="00BE4B87"/>
  </w:style>
  <w:style w:type="character" w:customStyle="1" w:styleId="WW8Num9z8">
    <w:name w:val="WW8Num9z8"/>
    <w:rsid w:val="00BE4B87"/>
  </w:style>
  <w:style w:type="character" w:customStyle="1" w:styleId="WW8Num10z1">
    <w:name w:val="WW8Num10z1"/>
    <w:rsid w:val="00BE4B87"/>
  </w:style>
  <w:style w:type="character" w:customStyle="1" w:styleId="WW8Num10z2">
    <w:name w:val="WW8Num10z2"/>
    <w:rsid w:val="00BE4B87"/>
  </w:style>
  <w:style w:type="character" w:customStyle="1" w:styleId="WW8Num10z3">
    <w:name w:val="WW8Num10z3"/>
    <w:rsid w:val="00BE4B87"/>
  </w:style>
  <w:style w:type="character" w:customStyle="1" w:styleId="WW8Num10z4">
    <w:name w:val="WW8Num10z4"/>
    <w:rsid w:val="00BE4B87"/>
  </w:style>
  <w:style w:type="character" w:customStyle="1" w:styleId="WW8Num10z5">
    <w:name w:val="WW8Num10z5"/>
    <w:rsid w:val="00BE4B87"/>
  </w:style>
  <w:style w:type="character" w:customStyle="1" w:styleId="WW8Num10z6">
    <w:name w:val="WW8Num10z6"/>
    <w:rsid w:val="00BE4B87"/>
  </w:style>
  <w:style w:type="character" w:customStyle="1" w:styleId="WW8Num10z7">
    <w:name w:val="WW8Num10z7"/>
    <w:rsid w:val="00BE4B87"/>
  </w:style>
  <w:style w:type="character" w:customStyle="1" w:styleId="WW8Num10z8">
    <w:name w:val="WW8Num10z8"/>
    <w:rsid w:val="00BE4B87"/>
  </w:style>
  <w:style w:type="character" w:customStyle="1" w:styleId="WW8Num11z3">
    <w:name w:val="WW8Num11z3"/>
    <w:rsid w:val="00BE4B87"/>
  </w:style>
  <w:style w:type="character" w:customStyle="1" w:styleId="WW8Num11z4">
    <w:name w:val="WW8Num11z4"/>
    <w:rsid w:val="00BE4B87"/>
  </w:style>
  <w:style w:type="character" w:customStyle="1" w:styleId="WW8Num11z5">
    <w:name w:val="WW8Num11z5"/>
    <w:rsid w:val="00BE4B87"/>
  </w:style>
  <w:style w:type="character" w:customStyle="1" w:styleId="WW8Num11z6">
    <w:name w:val="WW8Num11z6"/>
    <w:rsid w:val="00BE4B87"/>
  </w:style>
  <w:style w:type="character" w:customStyle="1" w:styleId="WW8Num11z7">
    <w:name w:val="WW8Num11z7"/>
    <w:rsid w:val="00BE4B87"/>
  </w:style>
  <w:style w:type="character" w:customStyle="1" w:styleId="WW8Num11z8">
    <w:name w:val="WW8Num11z8"/>
    <w:rsid w:val="00BE4B87"/>
  </w:style>
  <w:style w:type="character" w:customStyle="1" w:styleId="WW8Num12z4">
    <w:name w:val="WW8Num12z4"/>
    <w:rsid w:val="00BE4B87"/>
  </w:style>
  <w:style w:type="character" w:customStyle="1" w:styleId="WW8Num12z5">
    <w:name w:val="WW8Num12z5"/>
    <w:rsid w:val="00BE4B87"/>
  </w:style>
  <w:style w:type="character" w:customStyle="1" w:styleId="WW8Num12z6">
    <w:name w:val="WW8Num12z6"/>
    <w:rsid w:val="00BE4B87"/>
  </w:style>
  <w:style w:type="character" w:customStyle="1" w:styleId="WW8Num12z7">
    <w:name w:val="WW8Num12z7"/>
    <w:rsid w:val="00BE4B87"/>
  </w:style>
  <w:style w:type="character" w:customStyle="1" w:styleId="WW8Num12z8">
    <w:name w:val="WW8Num12z8"/>
    <w:rsid w:val="00BE4B87"/>
  </w:style>
  <w:style w:type="character" w:customStyle="1" w:styleId="WW8Num13z4">
    <w:name w:val="WW8Num13z4"/>
    <w:rsid w:val="00BE4B87"/>
  </w:style>
  <w:style w:type="character" w:customStyle="1" w:styleId="WW8Num13z5">
    <w:name w:val="WW8Num13z5"/>
    <w:rsid w:val="00BE4B87"/>
  </w:style>
  <w:style w:type="character" w:customStyle="1" w:styleId="WW8Num13z6">
    <w:name w:val="WW8Num13z6"/>
    <w:rsid w:val="00BE4B87"/>
  </w:style>
  <w:style w:type="character" w:customStyle="1" w:styleId="WW8Num13z7">
    <w:name w:val="WW8Num13z7"/>
    <w:rsid w:val="00BE4B87"/>
  </w:style>
  <w:style w:type="character" w:customStyle="1" w:styleId="WW8Num13z8">
    <w:name w:val="WW8Num13z8"/>
    <w:rsid w:val="00BE4B87"/>
  </w:style>
  <w:style w:type="character" w:customStyle="1" w:styleId="WW8Num17z1">
    <w:name w:val="WW8Num17z1"/>
    <w:rsid w:val="00BE4B87"/>
  </w:style>
  <w:style w:type="character" w:customStyle="1" w:styleId="WW8Num17z2">
    <w:name w:val="WW8Num17z2"/>
    <w:rsid w:val="00BE4B87"/>
  </w:style>
  <w:style w:type="character" w:customStyle="1" w:styleId="WW8Num17z3">
    <w:name w:val="WW8Num17z3"/>
    <w:rsid w:val="00BE4B87"/>
  </w:style>
  <w:style w:type="character" w:customStyle="1" w:styleId="WW8Num17z4">
    <w:name w:val="WW8Num17z4"/>
    <w:rsid w:val="00BE4B87"/>
  </w:style>
  <w:style w:type="character" w:customStyle="1" w:styleId="WW8Num17z5">
    <w:name w:val="WW8Num17z5"/>
    <w:rsid w:val="00BE4B87"/>
  </w:style>
  <w:style w:type="character" w:customStyle="1" w:styleId="WW8Num17z6">
    <w:name w:val="WW8Num17z6"/>
    <w:rsid w:val="00BE4B87"/>
  </w:style>
  <w:style w:type="character" w:customStyle="1" w:styleId="WW8Num17z7">
    <w:name w:val="WW8Num17z7"/>
    <w:rsid w:val="00BE4B87"/>
  </w:style>
  <w:style w:type="character" w:customStyle="1" w:styleId="WW8Num17z8">
    <w:name w:val="WW8Num17z8"/>
    <w:rsid w:val="00BE4B87"/>
  </w:style>
  <w:style w:type="character" w:customStyle="1" w:styleId="WW8Num18z1">
    <w:name w:val="WW8Num18z1"/>
    <w:rsid w:val="00BE4B87"/>
  </w:style>
  <w:style w:type="character" w:customStyle="1" w:styleId="WW8Num18z2">
    <w:name w:val="WW8Num18z2"/>
    <w:rsid w:val="00BE4B87"/>
  </w:style>
  <w:style w:type="character" w:customStyle="1" w:styleId="WW8Num18z3">
    <w:name w:val="WW8Num18z3"/>
    <w:rsid w:val="00BE4B87"/>
  </w:style>
  <w:style w:type="character" w:customStyle="1" w:styleId="WW8Num18z4">
    <w:name w:val="WW8Num18z4"/>
    <w:rsid w:val="00BE4B87"/>
  </w:style>
  <w:style w:type="character" w:customStyle="1" w:styleId="WW8Num18z5">
    <w:name w:val="WW8Num18z5"/>
    <w:rsid w:val="00BE4B87"/>
  </w:style>
  <w:style w:type="character" w:customStyle="1" w:styleId="WW8Num18z6">
    <w:name w:val="WW8Num18z6"/>
    <w:rsid w:val="00BE4B87"/>
  </w:style>
  <w:style w:type="character" w:customStyle="1" w:styleId="WW8Num18z7">
    <w:name w:val="WW8Num18z7"/>
    <w:rsid w:val="00BE4B87"/>
  </w:style>
  <w:style w:type="character" w:customStyle="1" w:styleId="WW8Num18z8">
    <w:name w:val="WW8Num18z8"/>
    <w:rsid w:val="00BE4B87"/>
  </w:style>
  <w:style w:type="character" w:customStyle="1" w:styleId="WW8Num20z1">
    <w:name w:val="WW8Num20z1"/>
    <w:rsid w:val="00BE4B87"/>
  </w:style>
  <w:style w:type="character" w:customStyle="1" w:styleId="WW8Num20z2">
    <w:name w:val="WW8Num20z2"/>
    <w:rsid w:val="00BE4B87"/>
  </w:style>
  <w:style w:type="character" w:customStyle="1" w:styleId="WW8Num20z3">
    <w:name w:val="WW8Num20z3"/>
    <w:rsid w:val="00BE4B87"/>
  </w:style>
  <w:style w:type="character" w:customStyle="1" w:styleId="WW8Num20z4">
    <w:name w:val="WW8Num20z4"/>
    <w:rsid w:val="00BE4B87"/>
  </w:style>
  <w:style w:type="character" w:customStyle="1" w:styleId="WW8Num20z5">
    <w:name w:val="WW8Num20z5"/>
    <w:rsid w:val="00BE4B87"/>
  </w:style>
  <w:style w:type="character" w:customStyle="1" w:styleId="WW8Num20z6">
    <w:name w:val="WW8Num20z6"/>
    <w:rsid w:val="00BE4B87"/>
  </w:style>
  <w:style w:type="character" w:customStyle="1" w:styleId="WW8Num20z7">
    <w:name w:val="WW8Num20z7"/>
    <w:rsid w:val="00BE4B87"/>
  </w:style>
  <w:style w:type="character" w:customStyle="1" w:styleId="WW8Num20z8">
    <w:name w:val="WW8Num20z8"/>
    <w:rsid w:val="00BE4B87"/>
  </w:style>
  <w:style w:type="character" w:customStyle="1" w:styleId="WW8Num22z4">
    <w:name w:val="WW8Num22z4"/>
    <w:rsid w:val="00BE4B87"/>
  </w:style>
  <w:style w:type="character" w:customStyle="1" w:styleId="WW8Num22z5">
    <w:name w:val="WW8Num22z5"/>
    <w:rsid w:val="00BE4B87"/>
  </w:style>
  <w:style w:type="character" w:customStyle="1" w:styleId="WW8Num22z6">
    <w:name w:val="WW8Num22z6"/>
    <w:rsid w:val="00BE4B87"/>
  </w:style>
  <w:style w:type="character" w:customStyle="1" w:styleId="WW8Num22z7">
    <w:name w:val="WW8Num22z7"/>
    <w:rsid w:val="00BE4B87"/>
  </w:style>
  <w:style w:type="character" w:customStyle="1" w:styleId="WW8Num22z8">
    <w:name w:val="WW8Num22z8"/>
    <w:rsid w:val="00BE4B87"/>
  </w:style>
  <w:style w:type="character" w:customStyle="1" w:styleId="WW8Num23z1">
    <w:name w:val="WW8Num23z1"/>
    <w:rsid w:val="00BE4B87"/>
  </w:style>
  <w:style w:type="character" w:customStyle="1" w:styleId="WW8Num23z2">
    <w:name w:val="WW8Num23z2"/>
    <w:rsid w:val="00BE4B87"/>
  </w:style>
  <w:style w:type="character" w:customStyle="1" w:styleId="WW8Num23z3">
    <w:name w:val="WW8Num23z3"/>
    <w:rsid w:val="00BE4B87"/>
  </w:style>
  <w:style w:type="character" w:customStyle="1" w:styleId="WW8Num23z4">
    <w:name w:val="WW8Num23z4"/>
    <w:rsid w:val="00BE4B87"/>
  </w:style>
  <w:style w:type="character" w:customStyle="1" w:styleId="WW8Num23z5">
    <w:name w:val="WW8Num23z5"/>
    <w:rsid w:val="00BE4B87"/>
  </w:style>
  <w:style w:type="character" w:customStyle="1" w:styleId="WW8Num23z6">
    <w:name w:val="WW8Num23z6"/>
    <w:rsid w:val="00BE4B87"/>
  </w:style>
  <w:style w:type="character" w:customStyle="1" w:styleId="WW8Num23z7">
    <w:name w:val="WW8Num23z7"/>
    <w:rsid w:val="00BE4B87"/>
  </w:style>
  <w:style w:type="character" w:customStyle="1" w:styleId="WW8Num23z8">
    <w:name w:val="WW8Num23z8"/>
    <w:rsid w:val="00BE4B87"/>
  </w:style>
  <w:style w:type="character" w:customStyle="1" w:styleId="WW8Num24z4">
    <w:name w:val="WW8Num24z4"/>
    <w:rsid w:val="00BE4B87"/>
  </w:style>
  <w:style w:type="character" w:customStyle="1" w:styleId="WW8Num24z5">
    <w:name w:val="WW8Num24z5"/>
    <w:rsid w:val="00BE4B87"/>
  </w:style>
  <w:style w:type="character" w:customStyle="1" w:styleId="WW8Num24z6">
    <w:name w:val="WW8Num24z6"/>
    <w:rsid w:val="00BE4B87"/>
  </w:style>
  <w:style w:type="character" w:customStyle="1" w:styleId="WW8Num24z7">
    <w:name w:val="WW8Num24z7"/>
    <w:rsid w:val="00BE4B87"/>
  </w:style>
  <w:style w:type="character" w:customStyle="1" w:styleId="WW8Num24z8">
    <w:name w:val="WW8Num24z8"/>
    <w:rsid w:val="00BE4B87"/>
  </w:style>
  <w:style w:type="character" w:customStyle="1" w:styleId="WW8Num26z1">
    <w:name w:val="WW8Num26z1"/>
    <w:rsid w:val="00BE4B87"/>
    <w:rPr>
      <w:rFonts w:ascii="Courier New" w:hAnsi="Courier New" w:cs="Courier New"/>
    </w:rPr>
  </w:style>
  <w:style w:type="character" w:customStyle="1" w:styleId="WW8Num26z2">
    <w:name w:val="WW8Num26z2"/>
    <w:rsid w:val="00BE4B87"/>
    <w:rPr>
      <w:rFonts w:ascii="Wingdings" w:hAnsi="Wingdings" w:cs="Wingdings"/>
    </w:rPr>
  </w:style>
  <w:style w:type="character" w:customStyle="1" w:styleId="WW8Num28z1">
    <w:name w:val="WW8Num28z1"/>
    <w:rsid w:val="00BE4B87"/>
  </w:style>
  <w:style w:type="character" w:customStyle="1" w:styleId="WW8Num28z2">
    <w:name w:val="WW8Num28z2"/>
    <w:rsid w:val="00BE4B87"/>
  </w:style>
  <w:style w:type="character" w:customStyle="1" w:styleId="WW8Num28z3">
    <w:name w:val="WW8Num28z3"/>
    <w:rsid w:val="00BE4B87"/>
  </w:style>
  <w:style w:type="character" w:customStyle="1" w:styleId="WW8Num28z4">
    <w:name w:val="WW8Num28z4"/>
    <w:rsid w:val="00BE4B87"/>
  </w:style>
  <w:style w:type="character" w:customStyle="1" w:styleId="WW8Num28z5">
    <w:name w:val="WW8Num28z5"/>
    <w:rsid w:val="00BE4B87"/>
  </w:style>
  <w:style w:type="character" w:customStyle="1" w:styleId="WW8Num28z6">
    <w:name w:val="WW8Num28z6"/>
    <w:rsid w:val="00BE4B87"/>
  </w:style>
  <w:style w:type="character" w:customStyle="1" w:styleId="WW8Num28z7">
    <w:name w:val="WW8Num28z7"/>
    <w:rsid w:val="00BE4B87"/>
  </w:style>
  <w:style w:type="character" w:customStyle="1" w:styleId="WW8Num28z8">
    <w:name w:val="WW8Num28z8"/>
    <w:rsid w:val="00BE4B87"/>
  </w:style>
  <w:style w:type="character" w:customStyle="1" w:styleId="WW8Num29z1">
    <w:name w:val="WW8Num29z1"/>
    <w:rsid w:val="00BE4B87"/>
  </w:style>
  <w:style w:type="character" w:customStyle="1" w:styleId="WW8Num29z2">
    <w:name w:val="WW8Num29z2"/>
    <w:rsid w:val="00BE4B87"/>
  </w:style>
  <w:style w:type="character" w:customStyle="1" w:styleId="WW8Num29z3">
    <w:name w:val="WW8Num29z3"/>
    <w:rsid w:val="00BE4B87"/>
  </w:style>
  <w:style w:type="character" w:customStyle="1" w:styleId="WW8Num29z4">
    <w:name w:val="WW8Num29z4"/>
    <w:rsid w:val="00BE4B87"/>
  </w:style>
  <w:style w:type="character" w:customStyle="1" w:styleId="WW8Num29z5">
    <w:name w:val="WW8Num29z5"/>
    <w:rsid w:val="00BE4B87"/>
  </w:style>
  <w:style w:type="character" w:customStyle="1" w:styleId="WW8Num29z6">
    <w:name w:val="WW8Num29z6"/>
    <w:rsid w:val="00BE4B87"/>
  </w:style>
  <w:style w:type="character" w:customStyle="1" w:styleId="WW8Num29z7">
    <w:name w:val="WW8Num29z7"/>
    <w:rsid w:val="00BE4B87"/>
  </w:style>
  <w:style w:type="character" w:customStyle="1" w:styleId="WW8Num29z8">
    <w:name w:val="WW8Num29z8"/>
    <w:rsid w:val="00BE4B87"/>
  </w:style>
  <w:style w:type="character" w:customStyle="1" w:styleId="WW8Num30z1">
    <w:name w:val="WW8Num30z1"/>
    <w:rsid w:val="00BE4B87"/>
    <w:rPr>
      <w:rFonts w:ascii="Courier New" w:hAnsi="Courier New" w:cs="Courier New"/>
    </w:rPr>
  </w:style>
  <w:style w:type="character" w:customStyle="1" w:styleId="WW8Num30z2">
    <w:name w:val="WW8Num30z2"/>
    <w:rsid w:val="00BE4B87"/>
    <w:rPr>
      <w:rFonts w:ascii="Wingdings" w:hAnsi="Wingdings" w:cs="Wingdings"/>
    </w:rPr>
  </w:style>
  <w:style w:type="character" w:customStyle="1" w:styleId="11">
    <w:name w:val="Основной шрифт абзаца1"/>
    <w:rsid w:val="00BE4B87"/>
  </w:style>
  <w:style w:type="character" w:customStyle="1" w:styleId="a9">
    <w:name w:val="Основной текст Знак"/>
    <w:aliases w:val="bt Знак,Òàáë òåêñò Знак"/>
    <w:rsid w:val="00BE4B87"/>
    <w:rPr>
      <w:rFonts w:eastAsia="Times New Roman"/>
      <w:sz w:val="24"/>
      <w:szCs w:val="24"/>
      <w:lang w:eastAsia="zh-CN"/>
    </w:rPr>
  </w:style>
  <w:style w:type="character" w:customStyle="1" w:styleId="12">
    <w:name w:val="Знак примечания1"/>
    <w:rsid w:val="00BE4B87"/>
    <w:rPr>
      <w:sz w:val="16"/>
      <w:szCs w:val="16"/>
    </w:rPr>
  </w:style>
  <w:style w:type="character" w:customStyle="1" w:styleId="aa">
    <w:name w:val="Текст примечания Знак"/>
    <w:uiPriority w:val="99"/>
    <w:rsid w:val="00BE4B87"/>
    <w:rPr>
      <w:rFonts w:eastAsia="Times New Roman"/>
      <w:lang w:eastAsia="zh-CN"/>
    </w:rPr>
  </w:style>
  <w:style w:type="character" w:customStyle="1" w:styleId="ab">
    <w:name w:val="Тема примечания Знак"/>
    <w:uiPriority w:val="99"/>
    <w:rsid w:val="00BE4B87"/>
    <w:rPr>
      <w:rFonts w:eastAsia="Times New Roman"/>
      <w:b/>
      <w:bCs/>
      <w:lang w:eastAsia="zh-CN"/>
    </w:rPr>
  </w:style>
  <w:style w:type="character" w:customStyle="1" w:styleId="cwcot">
    <w:name w:val="cwcot"/>
    <w:rsid w:val="00BE4B87"/>
  </w:style>
  <w:style w:type="paragraph" w:customStyle="1" w:styleId="13">
    <w:name w:val="Заголовок1"/>
    <w:basedOn w:val="a"/>
    <w:next w:val="ac"/>
    <w:uiPriority w:val="99"/>
    <w:rsid w:val="00BE4B87"/>
    <w:pPr>
      <w:keepNext/>
      <w:spacing w:before="240" w:after="120"/>
    </w:pPr>
    <w:rPr>
      <w:rFonts w:ascii="Arial" w:eastAsia="Microsoft YaHei" w:hAnsi="Arial" w:cs="Mangal"/>
      <w:sz w:val="28"/>
      <w:szCs w:val="28"/>
    </w:rPr>
  </w:style>
  <w:style w:type="paragraph" w:styleId="ac">
    <w:name w:val="Body Text"/>
    <w:aliases w:val="bt,Òàáë òåêñò"/>
    <w:basedOn w:val="a"/>
    <w:link w:val="14"/>
    <w:rsid w:val="00BE4B87"/>
    <w:pPr>
      <w:spacing w:after="120"/>
    </w:pPr>
  </w:style>
  <w:style w:type="character" w:customStyle="1" w:styleId="14">
    <w:name w:val="Основной текст Знак1"/>
    <w:aliases w:val="bt Знак1,Òàáë òåêñò Знак1"/>
    <w:basedOn w:val="a0"/>
    <w:link w:val="ac"/>
    <w:uiPriority w:val="99"/>
    <w:rsid w:val="00BE4B87"/>
    <w:rPr>
      <w:rFonts w:ascii="Calibri" w:eastAsia="Times New Roman" w:hAnsi="Calibri" w:cs="Calibri"/>
      <w:sz w:val="24"/>
      <w:szCs w:val="24"/>
      <w:lang w:eastAsia="zh-CN"/>
    </w:rPr>
  </w:style>
  <w:style w:type="paragraph" w:styleId="ad">
    <w:name w:val="List"/>
    <w:basedOn w:val="ac"/>
    <w:rsid w:val="00BE4B87"/>
    <w:rPr>
      <w:rFonts w:cs="Mangal"/>
    </w:rPr>
  </w:style>
  <w:style w:type="paragraph" w:styleId="ae">
    <w:name w:val="caption"/>
    <w:basedOn w:val="a"/>
    <w:qFormat/>
    <w:rsid w:val="00BE4B87"/>
    <w:pPr>
      <w:suppressLineNumbers/>
      <w:spacing w:before="120" w:after="120"/>
    </w:pPr>
    <w:rPr>
      <w:rFonts w:cs="Mangal"/>
      <w:i/>
      <w:iCs/>
    </w:rPr>
  </w:style>
  <w:style w:type="paragraph" w:customStyle="1" w:styleId="52">
    <w:name w:val="Указатель5"/>
    <w:basedOn w:val="a"/>
    <w:rsid w:val="00BE4B87"/>
    <w:pPr>
      <w:suppressLineNumbers/>
    </w:pPr>
    <w:rPr>
      <w:rFonts w:cs="Mangal"/>
    </w:rPr>
  </w:style>
  <w:style w:type="paragraph" w:customStyle="1" w:styleId="42">
    <w:name w:val="Название объекта4"/>
    <w:basedOn w:val="a"/>
    <w:rsid w:val="00BE4B87"/>
    <w:pPr>
      <w:suppressLineNumbers/>
      <w:spacing w:before="120" w:after="120"/>
    </w:pPr>
    <w:rPr>
      <w:rFonts w:cs="Mangal"/>
      <w:i/>
      <w:iCs/>
    </w:rPr>
  </w:style>
  <w:style w:type="paragraph" w:customStyle="1" w:styleId="43">
    <w:name w:val="Указатель4"/>
    <w:basedOn w:val="a"/>
    <w:rsid w:val="00BE4B87"/>
    <w:pPr>
      <w:suppressLineNumbers/>
    </w:pPr>
    <w:rPr>
      <w:rFonts w:cs="Mangal"/>
    </w:rPr>
  </w:style>
  <w:style w:type="paragraph" w:customStyle="1" w:styleId="32">
    <w:name w:val="Название объекта3"/>
    <w:basedOn w:val="a"/>
    <w:rsid w:val="00BE4B87"/>
    <w:pPr>
      <w:suppressLineNumbers/>
      <w:spacing w:before="120" w:after="120"/>
    </w:pPr>
    <w:rPr>
      <w:rFonts w:cs="Mangal"/>
      <w:i/>
      <w:iCs/>
    </w:rPr>
  </w:style>
  <w:style w:type="paragraph" w:customStyle="1" w:styleId="33">
    <w:name w:val="Указатель3"/>
    <w:basedOn w:val="a"/>
    <w:rsid w:val="00BE4B87"/>
    <w:pPr>
      <w:suppressLineNumbers/>
    </w:pPr>
    <w:rPr>
      <w:rFonts w:cs="Mangal"/>
    </w:rPr>
  </w:style>
  <w:style w:type="paragraph" w:customStyle="1" w:styleId="22">
    <w:name w:val="Название объекта2"/>
    <w:basedOn w:val="a"/>
    <w:rsid w:val="00BE4B87"/>
    <w:pPr>
      <w:suppressLineNumbers/>
      <w:spacing w:before="120" w:after="120"/>
    </w:pPr>
    <w:rPr>
      <w:rFonts w:cs="Mangal"/>
      <w:i/>
      <w:iCs/>
    </w:rPr>
  </w:style>
  <w:style w:type="paragraph" w:customStyle="1" w:styleId="23">
    <w:name w:val="Указатель2"/>
    <w:basedOn w:val="a"/>
    <w:rsid w:val="00BE4B87"/>
    <w:pPr>
      <w:suppressLineNumbers/>
    </w:pPr>
    <w:rPr>
      <w:rFonts w:cs="Mangal"/>
    </w:rPr>
  </w:style>
  <w:style w:type="paragraph" w:customStyle="1" w:styleId="Style1">
    <w:name w:val="Style1"/>
    <w:basedOn w:val="a"/>
    <w:rsid w:val="00BE4B87"/>
    <w:pPr>
      <w:spacing w:line="269" w:lineRule="exact"/>
      <w:ind w:firstLine="662"/>
    </w:pPr>
  </w:style>
  <w:style w:type="paragraph" w:customStyle="1" w:styleId="Style3">
    <w:name w:val="Style3"/>
    <w:basedOn w:val="a"/>
    <w:rsid w:val="00BE4B87"/>
    <w:pPr>
      <w:spacing w:line="268" w:lineRule="exact"/>
      <w:ind w:firstLine="552"/>
      <w:jc w:val="both"/>
    </w:pPr>
  </w:style>
  <w:style w:type="paragraph" w:customStyle="1" w:styleId="Style4">
    <w:name w:val="Style4"/>
    <w:basedOn w:val="a"/>
    <w:rsid w:val="00BE4B87"/>
    <w:pPr>
      <w:spacing w:line="269" w:lineRule="exact"/>
      <w:ind w:firstLine="542"/>
      <w:jc w:val="both"/>
    </w:pPr>
  </w:style>
  <w:style w:type="paragraph" w:customStyle="1" w:styleId="Style5">
    <w:name w:val="Style5"/>
    <w:basedOn w:val="a"/>
    <w:rsid w:val="00BE4B87"/>
    <w:pPr>
      <w:spacing w:line="269" w:lineRule="exact"/>
      <w:jc w:val="right"/>
    </w:pPr>
  </w:style>
  <w:style w:type="paragraph" w:styleId="af">
    <w:name w:val="No Spacing"/>
    <w:aliases w:val="Обрнадзор"/>
    <w:uiPriority w:val="1"/>
    <w:qFormat/>
    <w:rsid w:val="00BE4B87"/>
    <w:pPr>
      <w:suppressAutoHyphens/>
      <w:jc w:val="left"/>
    </w:pPr>
    <w:rPr>
      <w:rFonts w:ascii="Calibri" w:eastAsia="Times New Roman" w:hAnsi="Calibri" w:cs="Calibri"/>
      <w:lang w:eastAsia="zh-CN"/>
    </w:rPr>
  </w:style>
  <w:style w:type="paragraph" w:customStyle="1" w:styleId="Style6">
    <w:name w:val="Style6"/>
    <w:basedOn w:val="a"/>
    <w:rsid w:val="00BE4B87"/>
  </w:style>
  <w:style w:type="paragraph" w:customStyle="1" w:styleId="Style7">
    <w:name w:val="Style7"/>
    <w:basedOn w:val="a"/>
    <w:rsid w:val="00BE4B87"/>
    <w:pPr>
      <w:spacing w:line="274" w:lineRule="exact"/>
      <w:ind w:hanging="2035"/>
    </w:pPr>
  </w:style>
  <w:style w:type="paragraph" w:customStyle="1" w:styleId="Style9">
    <w:name w:val="Style9"/>
    <w:basedOn w:val="a"/>
    <w:uiPriority w:val="99"/>
    <w:rsid w:val="00BE4B87"/>
    <w:pPr>
      <w:spacing w:line="228" w:lineRule="exact"/>
    </w:pPr>
  </w:style>
  <w:style w:type="paragraph" w:customStyle="1" w:styleId="Style10">
    <w:name w:val="Style10"/>
    <w:basedOn w:val="a"/>
    <w:rsid w:val="00BE4B87"/>
    <w:pPr>
      <w:spacing w:line="269" w:lineRule="exact"/>
      <w:ind w:hanging="346"/>
    </w:pPr>
  </w:style>
  <w:style w:type="paragraph" w:customStyle="1" w:styleId="Style11">
    <w:name w:val="Style11"/>
    <w:basedOn w:val="a"/>
    <w:rsid w:val="00BE4B87"/>
  </w:style>
  <w:style w:type="paragraph" w:customStyle="1" w:styleId="Style13">
    <w:name w:val="Style13"/>
    <w:basedOn w:val="a"/>
    <w:rsid w:val="00BE4B87"/>
  </w:style>
  <w:style w:type="paragraph" w:customStyle="1" w:styleId="Style15">
    <w:name w:val="Style15"/>
    <w:basedOn w:val="a"/>
    <w:rsid w:val="00BE4B87"/>
    <w:pPr>
      <w:spacing w:line="227" w:lineRule="exact"/>
    </w:pPr>
  </w:style>
  <w:style w:type="paragraph" w:customStyle="1" w:styleId="Style16">
    <w:name w:val="Style16"/>
    <w:basedOn w:val="a"/>
    <w:rsid w:val="00BE4B87"/>
    <w:pPr>
      <w:spacing w:line="226" w:lineRule="exact"/>
      <w:jc w:val="both"/>
    </w:pPr>
  </w:style>
  <w:style w:type="paragraph" w:customStyle="1" w:styleId="Style23">
    <w:name w:val="Style23"/>
    <w:basedOn w:val="a"/>
    <w:rsid w:val="00BE4B87"/>
    <w:pPr>
      <w:spacing w:line="269" w:lineRule="exact"/>
      <w:jc w:val="center"/>
    </w:pPr>
  </w:style>
  <w:style w:type="paragraph" w:customStyle="1" w:styleId="Style24">
    <w:name w:val="Style24"/>
    <w:basedOn w:val="a"/>
    <w:rsid w:val="00BE4B87"/>
    <w:pPr>
      <w:spacing w:line="264" w:lineRule="exact"/>
    </w:pPr>
  </w:style>
  <w:style w:type="paragraph" w:customStyle="1" w:styleId="Style25">
    <w:name w:val="Style25"/>
    <w:basedOn w:val="a"/>
    <w:rsid w:val="00BE4B87"/>
    <w:pPr>
      <w:jc w:val="both"/>
    </w:pPr>
  </w:style>
  <w:style w:type="paragraph" w:customStyle="1" w:styleId="Style26">
    <w:name w:val="Style26"/>
    <w:basedOn w:val="a"/>
    <w:rsid w:val="00BE4B87"/>
    <w:pPr>
      <w:spacing w:line="269" w:lineRule="exact"/>
      <w:jc w:val="both"/>
    </w:pPr>
  </w:style>
  <w:style w:type="paragraph" w:customStyle="1" w:styleId="Style28">
    <w:name w:val="Style28"/>
    <w:basedOn w:val="a"/>
    <w:rsid w:val="00BE4B87"/>
    <w:pPr>
      <w:spacing w:line="538" w:lineRule="exact"/>
      <w:ind w:hanging="1138"/>
    </w:pPr>
  </w:style>
  <w:style w:type="paragraph" w:customStyle="1" w:styleId="Style32">
    <w:name w:val="Style32"/>
    <w:basedOn w:val="a"/>
    <w:rsid w:val="00BE4B87"/>
    <w:pPr>
      <w:spacing w:line="178" w:lineRule="exact"/>
      <w:ind w:firstLine="394"/>
    </w:pPr>
  </w:style>
  <w:style w:type="paragraph" w:customStyle="1" w:styleId="Style2">
    <w:name w:val="Style2"/>
    <w:basedOn w:val="a"/>
    <w:uiPriority w:val="99"/>
    <w:rsid w:val="00BE4B87"/>
    <w:pPr>
      <w:spacing w:line="269" w:lineRule="exact"/>
      <w:jc w:val="center"/>
    </w:pPr>
  </w:style>
  <w:style w:type="paragraph" w:customStyle="1" w:styleId="Style29">
    <w:name w:val="Style29"/>
    <w:basedOn w:val="a"/>
    <w:rsid w:val="00BE4B87"/>
    <w:pPr>
      <w:spacing w:line="181" w:lineRule="exact"/>
    </w:pPr>
  </w:style>
  <w:style w:type="paragraph" w:customStyle="1" w:styleId="Style33">
    <w:name w:val="Style33"/>
    <w:basedOn w:val="a"/>
    <w:rsid w:val="00BE4B87"/>
    <w:pPr>
      <w:spacing w:line="181" w:lineRule="exact"/>
      <w:jc w:val="center"/>
    </w:pPr>
  </w:style>
  <w:style w:type="paragraph" w:customStyle="1" w:styleId="ConsPlusNonformat">
    <w:name w:val="ConsPlusNonformat"/>
    <w:uiPriority w:val="99"/>
    <w:rsid w:val="00BE4B87"/>
    <w:pPr>
      <w:widowControl w:val="0"/>
      <w:suppressAutoHyphens/>
      <w:autoSpaceDE w:val="0"/>
      <w:jc w:val="left"/>
    </w:pPr>
    <w:rPr>
      <w:rFonts w:ascii="Courier New" w:eastAsia="Times New Roman" w:hAnsi="Courier New" w:cs="Courier New"/>
      <w:sz w:val="20"/>
      <w:szCs w:val="20"/>
      <w:lang w:eastAsia="zh-CN"/>
    </w:rPr>
  </w:style>
  <w:style w:type="paragraph" w:customStyle="1" w:styleId="ConsPlusCell">
    <w:name w:val="ConsPlusCell"/>
    <w:uiPriority w:val="99"/>
    <w:rsid w:val="00BE4B87"/>
    <w:pPr>
      <w:widowControl w:val="0"/>
      <w:suppressAutoHyphens/>
      <w:autoSpaceDE w:val="0"/>
      <w:jc w:val="left"/>
    </w:pPr>
    <w:rPr>
      <w:rFonts w:ascii="Arial" w:eastAsia="Times New Roman" w:hAnsi="Arial" w:cs="Arial"/>
      <w:sz w:val="20"/>
      <w:szCs w:val="20"/>
      <w:lang w:eastAsia="zh-CN"/>
    </w:rPr>
  </w:style>
  <w:style w:type="paragraph" w:customStyle="1" w:styleId="ConsPlusTitle">
    <w:name w:val="ConsPlusTitle"/>
    <w:uiPriority w:val="99"/>
    <w:rsid w:val="00BE4B87"/>
    <w:pPr>
      <w:widowControl w:val="0"/>
      <w:suppressAutoHyphens/>
      <w:autoSpaceDE w:val="0"/>
      <w:jc w:val="left"/>
    </w:pPr>
    <w:rPr>
      <w:rFonts w:ascii="Calibri" w:eastAsia="Times New Roman" w:hAnsi="Calibri" w:cs="Calibri"/>
      <w:b/>
      <w:bCs/>
      <w:lang w:eastAsia="zh-CN"/>
    </w:rPr>
  </w:style>
  <w:style w:type="paragraph" w:styleId="af0">
    <w:name w:val="header"/>
    <w:basedOn w:val="a"/>
    <w:link w:val="15"/>
    <w:uiPriority w:val="99"/>
    <w:rsid w:val="00BE4B87"/>
  </w:style>
  <w:style w:type="character" w:customStyle="1" w:styleId="15">
    <w:name w:val="Верхний колонтитул Знак1"/>
    <w:basedOn w:val="a0"/>
    <w:link w:val="af0"/>
    <w:uiPriority w:val="99"/>
    <w:rsid w:val="00BE4B87"/>
    <w:rPr>
      <w:rFonts w:ascii="Calibri" w:eastAsia="Times New Roman" w:hAnsi="Calibri" w:cs="Calibri"/>
      <w:sz w:val="24"/>
      <w:szCs w:val="24"/>
      <w:lang w:eastAsia="zh-CN"/>
    </w:rPr>
  </w:style>
  <w:style w:type="paragraph" w:styleId="af1">
    <w:name w:val="footer"/>
    <w:basedOn w:val="a"/>
    <w:link w:val="16"/>
    <w:uiPriority w:val="99"/>
    <w:rsid w:val="00BE4B87"/>
  </w:style>
  <w:style w:type="character" w:customStyle="1" w:styleId="16">
    <w:name w:val="Нижний колонтитул Знак1"/>
    <w:basedOn w:val="a0"/>
    <w:link w:val="af1"/>
    <w:uiPriority w:val="99"/>
    <w:rsid w:val="00BE4B87"/>
    <w:rPr>
      <w:rFonts w:ascii="Calibri" w:eastAsia="Times New Roman" w:hAnsi="Calibri" w:cs="Calibri"/>
      <w:sz w:val="24"/>
      <w:szCs w:val="24"/>
      <w:lang w:eastAsia="zh-CN"/>
    </w:rPr>
  </w:style>
  <w:style w:type="paragraph" w:styleId="af2">
    <w:name w:val="Balloon Text"/>
    <w:basedOn w:val="a"/>
    <w:link w:val="17"/>
    <w:uiPriority w:val="99"/>
    <w:rsid w:val="00BE4B87"/>
    <w:rPr>
      <w:rFonts w:ascii="Tahoma" w:hAnsi="Tahoma" w:cs="Tahoma"/>
      <w:sz w:val="16"/>
      <w:szCs w:val="16"/>
    </w:rPr>
  </w:style>
  <w:style w:type="character" w:customStyle="1" w:styleId="17">
    <w:name w:val="Текст выноски Знак1"/>
    <w:basedOn w:val="a0"/>
    <w:link w:val="af2"/>
    <w:uiPriority w:val="99"/>
    <w:rsid w:val="00BE4B87"/>
    <w:rPr>
      <w:rFonts w:ascii="Tahoma" w:eastAsia="Times New Roman" w:hAnsi="Tahoma" w:cs="Tahoma"/>
      <w:sz w:val="16"/>
      <w:szCs w:val="16"/>
      <w:lang w:eastAsia="zh-CN"/>
    </w:rPr>
  </w:style>
  <w:style w:type="paragraph" w:customStyle="1" w:styleId="24">
    <w:name w:val="Заголовок таблицы ссылок2"/>
    <w:basedOn w:val="1"/>
    <w:next w:val="a"/>
    <w:rsid w:val="00BE4B87"/>
    <w:pPr>
      <w:keepLines/>
      <w:numPr>
        <w:numId w:val="0"/>
      </w:numPr>
      <w:suppressAutoHyphens w:val="0"/>
      <w:spacing w:before="480" w:line="276" w:lineRule="auto"/>
      <w:jc w:val="left"/>
    </w:pPr>
    <w:rPr>
      <w:rFonts w:ascii="Cambria" w:hAnsi="Cambria"/>
      <w:bCs/>
      <w:color w:val="365F91"/>
      <w:szCs w:val="28"/>
      <w:lang w:val="ru-RU"/>
    </w:rPr>
  </w:style>
  <w:style w:type="paragraph" w:styleId="18">
    <w:name w:val="toc 1"/>
    <w:basedOn w:val="a"/>
    <w:next w:val="a"/>
    <w:rsid w:val="00BE4B87"/>
    <w:pPr>
      <w:spacing w:after="100"/>
    </w:pPr>
  </w:style>
  <w:style w:type="paragraph" w:styleId="25">
    <w:name w:val="toc 2"/>
    <w:basedOn w:val="a"/>
    <w:next w:val="a"/>
    <w:rsid w:val="00BE4B87"/>
    <w:pPr>
      <w:widowControl/>
      <w:autoSpaceDE/>
      <w:spacing w:after="100" w:line="276" w:lineRule="auto"/>
      <w:ind w:left="220"/>
    </w:pPr>
    <w:rPr>
      <w:rFonts w:cs="Times New Roman"/>
      <w:sz w:val="22"/>
      <w:szCs w:val="22"/>
    </w:rPr>
  </w:style>
  <w:style w:type="paragraph" w:styleId="34">
    <w:name w:val="toc 3"/>
    <w:basedOn w:val="a"/>
    <w:next w:val="a"/>
    <w:rsid w:val="00BE4B87"/>
    <w:pPr>
      <w:widowControl/>
      <w:autoSpaceDE/>
      <w:spacing w:after="100" w:line="276" w:lineRule="auto"/>
      <w:ind w:left="440"/>
    </w:pPr>
    <w:rPr>
      <w:rFonts w:cs="Times New Roman"/>
      <w:sz w:val="22"/>
      <w:szCs w:val="22"/>
    </w:rPr>
  </w:style>
  <w:style w:type="paragraph" w:customStyle="1" w:styleId="Default">
    <w:name w:val="Default"/>
    <w:rsid w:val="00BE4B87"/>
    <w:pPr>
      <w:suppressAutoHyphens/>
      <w:autoSpaceDE w:val="0"/>
      <w:jc w:val="left"/>
    </w:pPr>
    <w:rPr>
      <w:rFonts w:ascii="Times New Roman" w:eastAsia="Calibri" w:hAnsi="Times New Roman" w:cs="Times New Roman"/>
      <w:color w:val="000000"/>
      <w:sz w:val="24"/>
      <w:szCs w:val="24"/>
      <w:lang w:eastAsia="zh-CN"/>
    </w:rPr>
  </w:style>
  <w:style w:type="paragraph" w:customStyle="1" w:styleId="19">
    <w:name w:val="Название объекта1"/>
    <w:basedOn w:val="a"/>
    <w:rsid w:val="00BE4B87"/>
    <w:pPr>
      <w:suppressLineNumbers/>
      <w:spacing w:before="120" w:after="120"/>
    </w:pPr>
    <w:rPr>
      <w:rFonts w:cs="Mangal"/>
      <w:i/>
      <w:iCs/>
    </w:rPr>
  </w:style>
  <w:style w:type="paragraph" w:customStyle="1" w:styleId="1a">
    <w:name w:val="Указатель1"/>
    <w:basedOn w:val="a"/>
    <w:rsid w:val="00BE4B87"/>
    <w:pPr>
      <w:suppressLineNumbers/>
    </w:pPr>
    <w:rPr>
      <w:rFonts w:cs="Mangal"/>
    </w:rPr>
  </w:style>
  <w:style w:type="paragraph" w:customStyle="1" w:styleId="1b">
    <w:name w:val="Заголовок таблицы ссылок1"/>
    <w:basedOn w:val="1"/>
    <w:next w:val="a"/>
    <w:rsid w:val="00BE4B87"/>
    <w:pPr>
      <w:keepLines/>
      <w:numPr>
        <w:numId w:val="0"/>
      </w:numPr>
      <w:suppressAutoHyphens w:val="0"/>
      <w:spacing w:before="480" w:line="276" w:lineRule="auto"/>
      <w:jc w:val="left"/>
    </w:pPr>
    <w:rPr>
      <w:rFonts w:ascii="Cambria" w:hAnsi="Cambria" w:cs="Cambria"/>
      <w:bCs/>
      <w:color w:val="365F91"/>
      <w:szCs w:val="28"/>
      <w:lang w:val="ru-RU"/>
    </w:rPr>
  </w:style>
  <w:style w:type="paragraph" w:customStyle="1" w:styleId="ConsPlusNormal">
    <w:name w:val="ConsPlusNormal"/>
    <w:link w:val="ConsPlusNormal0"/>
    <w:qFormat/>
    <w:rsid w:val="00BE4B87"/>
    <w:pPr>
      <w:widowControl w:val="0"/>
      <w:suppressAutoHyphens/>
      <w:autoSpaceDE w:val="0"/>
      <w:jc w:val="left"/>
    </w:pPr>
    <w:rPr>
      <w:rFonts w:ascii="Times New Roman" w:eastAsia="Times New Roman" w:hAnsi="Times New Roman" w:cs="Times New Roman"/>
      <w:sz w:val="24"/>
      <w:szCs w:val="20"/>
      <w:lang w:eastAsia="zh-CN"/>
    </w:rPr>
  </w:style>
  <w:style w:type="paragraph" w:customStyle="1" w:styleId="af3">
    <w:name w:val="Содержимое таблицы"/>
    <w:basedOn w:val="a"/>
    <w:uiPriority w:val="99"/>
    <w:rsid w:val="00BE4B87"/>
    <w:pPr>
      <w:suppressLineNumbers/>
    </w:pPr>
  </w:style>
  <w:style w:type="paragraph" w:customStyle="1" w:styleId="af4">
    <w:name w:val="Заголовок таблицы"/>
    <w:basedOn w:val="af3"/>
    <w:rsid w:val="00BE4B87"/>
    <w:pPr>
      <w:jc w:val="center"/>
    </w:pPr>
    <w:rPr>
      <w:b/>
      <w:bCs/>
    </w:rPr>
  </w:style>
  <w:style w:type="paragraph" w:customStyle="1" w:styleId="1c">
    <w:name w:val="Текст примечания1"/>
    <w:basedOn w:val="a"/>
    <w:rsid w:val="00BE4B87"/>
    <w:rPr>
      <w:sz w:val="20"/>
      <w:szCs w:val="20"/>
    </w:rPr>
  </w:style>
  <w:style w:type="paragraph" w:styleId="af5">
    <w:name w:val="annotation text"/>
    <w:basedOn w:val="a"/>
    <w:link w:val="1d"/>
    <w:uiPriority w:val="99"/>
    <w:semiHidden/>
    <w:unhideWhenUsed/>
    <w:rsid w:val="00BE4B87"/>
    <w:rPr>
      <w:sz w:val="20"/>
      <w:szCs w:val="20"/>
    </w:rPr>
  </w:style>
  <w:style w:type="character" w:customStyle="1" w:styleId="1d">
    <w:name w:val="Текст примечания Знак1"/>
    <w:basedOn w:val="a0"/>
    <w:link w:val="af5"/>
    <w:uiPriority w:val="99"/>
    <w:semiHidden/>
    <w:rsid w:val="00BE4B87"/>
    <w:rPr>
      <w:rFonts w:ascii="Calibri" w:eastAsia="Times New Roman" w:hAnsi="Calibri" w:cs="Calibri"/>
      <w:sz w:val="20"/>
      <w:szCs w:val="20"/>
      <w:lang w:eastAsia="zh-CN"/>
    </w:rPr>
  </w:style>
  <w:style w:type="paragraph" w:styleId="af6">
    <w:name w:val="annotation subject"/>
    <w:basedOn w:val="1c"/>
    <w:next w:val="1c"/>
    <w:link w:val="1e"/>
    <w:uiPriority w:val="99"/>
    <w:rsid w:val="00BE4B87"/>
    <w:rPr>
      <w:b/>
      <w:bCs/>
    </w:rPr>
  </w:style>
  <w:style w:type="character" w:customStyle="1" w:styleId="1e">
    <w:name w:val="Тема примечания Знак1"/>
    <w:basedOn w:val="1d"/>
    <w:link w:val="af6"/>
    <w:uiPriority w:val="99"/>
    <w:rsid w:val="00BE4B87"/>
    <w:rPr>
      <w:rFonts w:ascii="Calibri" w:eastAsia="Times New Roman" w:hAnsi="Calibri" w:cs="Calibri"/>
      <w:b/>
      <w:bCs/>
      <w:sz w:val="20"/>
      <w:szCs w:val="20"/>
      <w:lang w:eastAsia="zh-CN"/>
    </w:rPr>
  </w:style>
  <w:style w:type="table" w:styleId="af7">
    <w:name w:val="Table Grid"/>
    <w:basedOn w:val="a1"/>
    <w:uiPriority w:val="59"/>
    <w:rsid w:val="00BE4B87"/>
    <w:pPr>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Нет списка1"/>
    <w:next w:val="a2"/>
    <w:uiPriority w:val="99"/>
    <w:semiHidden/>
    <w:unhideWhenUsed/>
    <w:rsid w:val="00BE4B87"/>
  </w:style>
  <w:style w:type="character" w:customStyle="1" w:styleId="120">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BE4B87"/>
    <w:rPr>
      <w:rFonts w:ascii="Cambria" w:eastAsia="Times New Roman" w:hAnsi="Cambria" w:cs="Times New Roman" w:hint="default"/>
      <w:b/>
      <w:bCs/>
      <w:color w:val="365F91"/>
      <w:sz w:val="28"/>
      <w:szCs w:val="28"/>
    </w:rPr>
  </w:style>
  <w:style w:type="character" w:customStyle="1" w:styleId="210">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BE4B87"/>
    <w:rPr>
      <w:rFonts w:ascii="Cambria" w:eastAsia="Times New Roman" w:hAnsi="Cambria" w:cs="Times New Roman" w:hint="default"/>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BE4B87"/>
    <w:rPr>
      <w:rFonts w:ascii="Cambria" w:eastAsia="Times New Roman" w:hAnsi="Cambria" w:cs="Times New Roman" w:hint="default"/>
      <w:b/>
      <w:bCs/>
      <w:color w:val="4F81BD"/>
      <w:sz w:val="22"/>
      <w:szCs w:val="22"/>
    </w:rPr>
  </w:style>
  <w:style w:type="character" w:customStyle="1" w:styleId="410">
    <w:name w:val="Заголовок 4 Знак1"/>
    <w:aliases w:val="c4 Знак1,Параграф Знак1,Заголовок 4 (Приложение) Знак1,H41 Знак1"/>
    <w:semiHidden/>
    <w:rsid w:val="00BE4B87"/>
    <w:rPr>
      <w:rFonts w:ascii="Cambria" w:eastAsia="Times New Roman" w:hAnsi="Cambria" w:cs="Times New Roman" w:hint="default"/>
      <w:b/>
      <w:bCs/>
      <w:i/>
      <w:iCs/>
      <w:color w:val="4F81BD"/>
      <w:sz w:val="22"/>
      <w:szCs w:val="22"/>
    </w:rPr>
  </w:style>
  <w:style w:type="paragraph" w:styleId="af8">
    <w:name w:val="Normal (Web)"/>
    <w:basedOn w:val="a"/>
    <w:uiPriority w:val="99"/>
    <w:unhideWhenUsed/>
    <w:rsid w:val="00BE4B87"/>
    <w:pPr>
      <w:widowControl/>
      <w:suppressAutoHyphens w:val="0"/>
      <w:autoSpaceDE/>
      <w:spacing w:before="100" w:beforeAutospacing="1" w:after="100" w:afterAutospacing="1"/>
    </w:pPr>
    <w:rPr>
      <w:rFonts w:ascii="Times New Roman" w:hAnsi="Times New Roman" w:cs="Times New Roman"/>
      <w:lang w:eastAsia="ru-RU"/>
    </w:rPr>
  </w:style>
  <w:style w:type="paragraph" w:styleId="af9">
    <w:name w:val="footnote text"/>
    <w:basedOn w:val="a"/>
    <w:link w:val="afa"/>
    <w:uiPriority w:val="99"/>
    <w:semiHidden/>
    <w:unhideWhenUsed/>
    <w:rsid w:val="00BE4B87"/>
    <w:pPr>
      <w:widowControl/>
      <w:suppressAutoHyphens w:val="0"/>
      <w:autoSpaceDE/>
    </w:pPr>
    <w:rPr>
      <w:rFonts w:ascii="Times New Roman" w:hAnsi="Times New Roman" w:cs="Times New Roman"/>
      <w:sz w:val="20"/>
      <w:szCs w:val="20"/>
      <w:lang w:eastAsia="ru-RU"/>
    </w:rPr>
  </w:style>
  <w:style w:type="character" w:customStyle="1" w:styleId="afa">
    <w:name w:val="Текст сноски Знак"/>
    <w:basedOn w:val="a0"/>
    <w:link w:val="af9"/>
    <w:uiPriority w:val="99"/>
    <w:semiHidden/>
    <w:rsid w:val="00BE4B87"/>
    <w:rPr>
      <w:rFonts w:ascii="Times New Roman" w:eastAsia="Times New Roman" w:hAnsi="Times New Roman" w:cs="Times New Roman"/>
      <w:sz w:val="20"/>
      <w:szCs w:val="20"/>
      <w:lang w:eastAsia="ru-RU"/>
    </w:rPr>
  </w:style>
  <w:style w:type="paragraph" w:styleId="afb">
    <w:name w:val="Title"/>
    <w:basedOn w:val="a"/>
    <w:link w:val="afc"/>
    <w:uiPriority w:val="99"/>
    <w:qFormat/>
    <w:rsid w:val="00BE4B87"/>
    <w:pPr>
      <w:widowControl/>
      <w:suppressAutoHyphens w:val="0"/>
      <w:autoSpaceDE/>
      <w:jc w:val="center"/>
    </w:pPr>
    <w:rPr>
      <w:rFonts w:ascii="Times New Roman" w:hAnsi="Times New Roman" w:cs="Times New Roman"/>
      <w:b/>
      <w:szCs w:val="20"/>
      <w:lang w:eastAsia="en-US"/>
    </w:rPr>
  </w:style>
  <w:style w:type="character" w:customStyle="1" w:styleId="afc">
    <w:name w:val="Название Знак"/>
    <w:basedOn w:val="a0"/>
    <w:link w:val="afb"/>
    <w:uiPriority w:val="99"/>
    <w:rsid w:val="00BE4B87"/>
    <w:rPr>
      <w:rFonts w:ascii="Times New Roman" w:eastAsia="Times New Roman" w:hAnsi="Times New Roman" w:cs="Times New Roman"/>
      <w:b/>
      <w:sz w:val="24"/>
      <w:szCs w:val="20"/>
    </w:rPr>
  </w:style>
  <w:style w:type="paragraph" w:styleId="afd">
    <w:name w:val="Body Text Indent"/>
    <w:basedOn w:val="a"/>
    <w:link w:val="afe"/>
    <w:uiPriority w:val="99"/>
    <w:unhideWhenUsed/>
    <w:rsid w:val="00BE4B87"/>
    <w:pPr>
      <w:widowControl/>
      <w:suppressAutoHyphens w:val="0"/>
      <w:autoSpaceDE/>
      <w:spacing w:after="120"/>
      <w:ind w:left="283"/>
    </w:pPr>
    <w:rPr>
      <w:rFonts w:ascii="Times New Roman" w:hAnsi="Times New Roman" w:cs="Times New Roman"/>
      <w:lang w:eastAsia="en-US"/>
    </w:rPr>
  </w:style>
  <w:style w:type="character" w:customStyle="1" w:styleId="afe">
    <w:name w:val="Основной текст с отступом Знак"/>
    <w:basedOn w:val="a0"/>
    <w:link w:val="afd"/>
    <w:uiPriority w:val="99"/>
    <w:rsid w:val="00BE4B87"/>
    <w:rPr>
      <w:rFonts w:ascii="Times New Roman" w:eastAsia="Times New Roman" w:hAnsi="Times New Roman" w:cs="Times New Roman"/>
      <w:sz w:val="24"/>
      <w:szCs w:val="24"/>
    </w:rPr>
  </w:style>
  <w:style w:type="paragraph" w:styleId="aff">
    <w:name w:val="Subtitle"/>
    <w:basedOn w:val="a"/>
    <w:next w:val="a"/>
    <w:link w:val="aff0"/>
    <w:uiPriority w:val="99"/>
    <w:qFormat/>
    <w:rsid w:val="00BE4B87"/>
    <w:pPr>
      <w:widowControl/>
      <w:suppressAutoHyphens w:val="0"/>
      <w:autoSpaceDE/>
      <w:spacing w:after="60"/>
      <w:outlineLvl w:val="1"/>
    </w:pPr>
    <w:rPr>
      <w:rFonts w:ascii="Times New Roman" w:hAnsi="Times New Roman" w:cs="Times New Roman"/>
      <w:i/>
      <w:sz w:val="26"/>
      <w:lang w:eastAsia="en-US"/>
    </w:rPr>
  </w:style>
  <w:style w:type="character" w:customStyle="1" w:styleId="aff0">
    <w:name w:val="Подзаголовок Знак"/>
    <w:basedOn w:val="a0"/>
    <w:link w:val="aff"/>
    <w:uiPriority w:val="99"/>
    <w:rsid w:val="00BE4B87"/>
    <w:rPr>
      <w:rFonts w:ascii="Times New Roman" w:eastAsia="Times New Roman" w:hAnsi="Times New Roman" w:cs="Times New Roman"/>
      <w:i/>
      <w:sz w:val="26"/>
      <w:szCs w:val="24"/>
    </w:rPr>
  </w:style>
  <w:style w:type="paragraph" w:styleId="26">
    <w:name w:val="Body Text 2"/>
    <w:basedOn w:val="a"/>
    <w:link w:val="27"/>
    <w:uiPriority w:val="99"/>
    <w:unhideWhenUsed/>
    <w:rsid w:val="00BE4B87"/>
    <w:pPr>
      <w:widowControl/>
      <w:suppressAutoHyphens w:val="0"/>
      <w:autoSpaceDE/>
      <w:spacing w:after="120" w:line="480" w:lineRule="auto"/>
    </w:pPr>
    <w:rPr>
      <w:rFonts w:ascii="Times New Roman" w:hAnsi="Times New Roman" w:cs="Times New Roman"/>
      <w:lang w:eastAsia="en-US"/>
    </w:rPr>
  </w:style>
  <w:style w:type="character" w:customStyle="1" w:styleId="27">
    <w:name w:val="Основной текст 2 Знак"/>
    <w:basedOn w:val="a0"/>
    <w:link w:val="26"/>
    <w:uiPriority w:val="99"/>
    <w:rsid w:val="00BE4B87"/>
    <w:rPr>
      <w:rFonts w:ascii="Times New Roman" w:eastAsia="Times New Roman" w:hAnsi="Times New Roman" w:cs="Times New Roman"/>
      <w:sz w:val="24"/>
      <w:szCs w:val="24"/>
    </w:rPr>
  </w:style>
  <w:style w:type="paragraph" w:styleId="35">
    <w:name w:val="Body Text 3"/>
    <w:basedOn w:val="a"/>
    <w:link w:val="36"/>
    <w:uiPriority w:val="99"/>
    <w:unhideWhenUsed/>
    <w:rsid w:val="00BE4B87"/>
    <w:pPr>
      <w:widowControl/>
      <w:suppressAutoHyphens w:val="0"/>
      <w:autoSpaceDE/>
      <w:spacing w:after="120"/>
    </w:pPr>
    <w:rPr>
      <w:rFonts w:ascii="Times New Roman" w:hAnsi="Times New Roman" w:cs="Times New Roman"/>
      <w:sz w:val="16"/>
      <w:szCs w:val="16"/>
      <w:lang w:eastAsia="en-US"/>
    </w:rPr>
  </w:style>
  <w:style w:type="character" w:customStyle="1" w:styleId="36">
    <w:name w:val="Основной текст 3 Знак"/>
    <w:basedOn w:val="a0"/>
    <w:link w:val="35"/>
    <w:uiPriority w:val="99"/>
    <w:rsid w:val="00BE4B87"/>
    <w:rPr>
      <w:rFonts w:ascii="Times New Roman" w:eastAsia="Times New Roman" w:hAnsi="Times New Roman" w:cs="Times New Roman"/>
      <w:sz w:val="16"/>
      <w:szCs w:val="16"/>
    </w:rPr>
  </w:style>
  <w:style w:type="paragraph" w:styleId="28">
    <w:name w:val="Body Text Indent 2"/>
    <w:basedOn w:val="a"/>
    <w:link w:val="29"/>
    <w:uiPriority w:val="99"/>
    <w:unhideWhenUsed/>
    <w:rsid w:val="00BE4B87"/>
    <w:pPr>
      <w:widowControl/>
      <w:suppressAutoHyphens w:val="0"/>
      <w:autoSpaceDE/>
      <w:spacing w:after="120" w:line="480" w:lineRule="auto"/>
      <w:ind w:left="283"/>
    </w:pPr>
    <w:rPr>
      <w:rFonts w:ascii="Times New Roman" w:hAnsi="Times New Roman" w:cs="Times New Roman"/>
      <w:lang w:eastAsia="en-US"/>
    </w:rPr>
  </w:style>
  <w:style w:type="character" w:customStyle="1" w:styleId="29">
    <w:name w:val="Основной текст с отступом 2 Знак"/>
    <w:basedOn w:val="a0"/>
    <w:link w:val="28"/>
    <w:uiPriority w:val="99"/>
    <w:rsid w:val="00BE4B87"/>
    <w:rPr>
      <w:rFonts w:ascii="Times New Roman" w:eastAsia="Times New Roman" w:hAnsi="Times New Roman" w:cs="Times New Roman"/>
      <w:sz w:val="24"/>
      <w:szCs w:val="24"/>
    </w:rPr>
  </w:style>
  <w:style w:type="paragraph" w:styleId="37">
    <w:name w:val="Body Text Indent 3"/>
    <w:basedOn w:val="a"/>
    <w:link w:val="38"/>
    <w:uiPriority w:val="99"/>
    <w:unhideWhenUsed/>
    <w:rsid w:val="00BE4B87"/>
    <w:pPr>
      <w:widowControl/>
      <w:suppressAutoHyphens w:val="0"/>
      <w:autoSpaceDE/>
      <w:spacing w:after="120"/>
      <w:ind w:left="283"/>
    </w:pPr>
    <w:rPr>
      <w:rFonts w:ascii="Times New Roman" w:hAnsi="Times New Roman" w:cs="Times New Roman"/>
      <w:sz w:val="16"/>
      <w:szCs w:val="16"/>
      <w:lang w:eastAsia="en-US"/>
    </w:rPr>
  </w:style>
  <w:style w:type="character" w:customStyle="1" w:styleId="38">
    <w:name w:val="Основной текст с отступом 3 Знак"/>
    <w:basedOn w:val="a0"/>
    <w:link w:val="37"/>
    <w:uiPriority w:val="99"/>
    <w:rsid w:val="00BE4B87"/>
    <w:rPr>
      <w:rFonts w:ascii="Times New Roman" w:eastAsia="Times New Roman" w:hAnsi="Times New Roman" w:cs="Times New Roman"/>
      <w:sz w:val="16"/>
      <w:szCs w:val="16"/>
    </w:rPr>
  </w:style>
  <w:style w:type="character" w:customStyle="1" w:styleId="aff1">
    <w:name w:val="Абзац списка Знак"/>
    <w:aliases w:val="Варианты ответов Знак,Абзац списка11 Знак,ПАРАГРАФ Знак"/>
    <w:link w:val="aff2"/>
    <w:uiPriority w:val="34"/>
    <w:qFormat/>
    <w:locked/>
    <w:rsid w:val="00BE4B87"/>
    <w:rPr>
      <w:sz w:val="24"/>
      <w:szCs w:val="24"/>
    </w:rPr>
  </w:style>
  <w:style w:type="paragraph" w:styleId="aff2">
    <w:name w:val="List Paragraph"/>
    <w:aliases w:val="Варианты ответов,Абзац списка11,ПАРАГРАФ"/>
    <w:basedOn w:val="a"/>
    <w:link w:val="aff1"/>
    <w:uiPriority w:val="34"/>
    <w:qFormat/>
    <w:rsid w:val="00BE4B87"/>
    <w:pPr>
      <w:widowControl/>
      <w:suppressAutoHyphens w:val="0"/>
      <w:autoSpaceDE/>
      <w:ind w:left="720"/>
      <w:contextualSpacing/>
    </w:pPr>
    <w:rPr>
      <w:rFonts w:asciiTheme="minorHAnsi" w:eastAsiaTheme="minorHAnsi" w:hAnsiTheme="minorHAnsi" w:cstheme="minorBidi"/>
      <w:lang w:eastAsia="en-US"/>
    </w:rPr>
  </w:style>
  <w:style w:type="paragraph" w:customStyle="1" w:styleId="aff3">
    <w:name w:val="Знак"/>
    <w:basedOn w:val="a"/>
    <w:uiPriority w:val="99"/>
    <w:rsid w:val="00BE4B87"/>
    <w:pPr>
      <w:widowControl/>
      <w:suppressAutoHyphens w:val="0"/>
      <w:autoSpaceDE/>
      <w:spacing w:after="160" w:line="240" w:lineRule="exact"/>
    </w:pPr>
    <w:rPr>
      <w:rFonts w:ascii="Verdana" w:hAnsi="Verdana" w:cs="Times New Roman"/>
      <w:sz w:val="20"/>
      <w:szCs w:val="20"/>
      <w:lang w:val="en-US" w:eastAsia="en-US"/>
    </w:rPr>
  </w:style>
  <w:style w:type="paragraph" w:customStyle="1" w:styleId="1f0">
    <w:name w:val="Стиль Заголовок 1 + не полужирный По центру"/>
    <w:basedOn w:val="1"/>
    <w:uiPriority w:val="99"/>
    <w:qFormat/>
    <w:rsid w:val="00BE4B87"/>
    <w:pPr>
      <w:numPr>
        <w:numId w:val="0"/>
      </w:numPr>
      <w:suppressAutoHyphens w:val="0"/>
      <w:spacing w:before="240" w:after="60"/>
    </w:pPr>
    <w:rPr>
      <w:kern w:val="32"/>
      <w:szCs w:val="20"/>
      <w:lang w:val="ru-RU" w:eastAsia="en-US"/>
    </w:rPr>
  </w:style>
  <w:style w:type="character" w:customStyle="1" w:styleId="1f1">
    <w:name w:val="Стиль Заголовок 1 + По центру Знак"/>
    <w:link w:val="1f2"/>
    <w:locked/>
    <w:rsid w:val="00BE4B87"/>
    <w:rPr>
      <w:b/>
      <w:bCs/>
      <w:smallCaps/>
      <w:kern w:val="32"/>
      <w:sz w:val="26"/>
    </w:rPr>
  </w:style>
  <w:style w:type="paragraph" w:customStyle="1" w:styleId="1f2">
    <w:name w:val="Стиль Заголовок 1 + По центру"/>
    <w:basedOn w:val="1"/>
    <w:link w:val="1f1"/>
    <w:qFormat/>
    <w:rsid w:val="00BE4B87"/>
    <w:pPr>
      <w:numPr>
        <w:numId w:val="0"/>
      </w:numPr>
      <w:suppressAutoHyphens w:val="0"/>
    </w:pPr>
    <w:rPr>
      <w:rFonts w:asciiTheme="minorHAnsi" w:eastAsiaTheme="minorHAnsi" w:hAnsiTheme="minorHAnsi" w:cstheme="minorBidi"/>
      <w:bCs/>
      <w:smallCaps/>
      <w:kern w:val="32"/>
      <w:sz w:val="26"/>
      <w:szCs w:val="22"/>
      <w:lang w:val="ru-RU" w:eastAsia="en-US"/>
    </w:rPr>
  </w:style>
  <w:style w:type="character" w:customStyle="1" w:styleId="1f3">
    <w:name w:val="Стиль1 Знак"/>
    <w:link w:val="1f4"/>
    <w:locked/>
    <w:rsid w:val="00BE4B87"/>
    <w:rPr>
      <w:kern w:val="32"/>
      <w:sz w:val="26"/>
    </w:rPr>
  </w:style>
  <w:style w:type="paragraph" w:customStyle="1" w:styleId="1f4">
    <w:name w:val="Стиль1"/>
    <w:basedOn w:val="1f2"/>
    <w:next w:val="2"/>
    <w:link w:val="1f3"/>
    <w:qFormat/>
    <w:rsid w:val="00BE4B87"/>
    <w:rPr>
      <w:b w:val="0"/>
      <w:bCs w:val="0"/>
      <w:smallCaps w:val="0"/>
    </w:rPr>
  </w:style>
  <w:style w:type="paragraph" w:customStyle="1" w:styleId="aff4">
    <w:name w:val="Знак Знак Знак Знак"/>
    <w:basedOn w:val="a"/>
    <w:uiPriority w:val="99"/>
    <w:rsid w:val="00BE4B87"/>
    <w:pPr>
      <w:widowControl/>
      <w:suppressAutoHyphens w:val="0"/>
      <w:autoSpaceDE/>
      <w:spacing w:after="160" w:line="240" w:lineRule="exact"/>
    </w:pPr>
    <w:rPr>
      <w:rFonts w:ascii="Verdana" w:hAnsi="Verdana" w:cs="Verdana"/>
      <w:sz w:val="20"/>
      <w:szCs w:val="20"/>
      <w:lang w:val="en-US" w:eastAsia="en-US"/>
    </w:rPr>
  </w:style>
  <w:style w:type="paragraph" w:customStyle="1" w:styleId="1f5">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BE4B87"/>
    <w:pPr>
      <w:widowControl/>
      <w:suppressAutoHyphens w:val="0"/>
      <w:autoSpaceDE/>
      <w:spacing w:after="160" w:line="240" w:lineRule="exact"/>
    </w:pPr>
    <w:rPr>
      <w:rFonts w:ascii="Verdana" w:hAnsi="Verdana" w:cs="Times New Roman"/>
      <w:sz w:val="20"/>
      <w:szCs w:val="20"/>
      <w:lang w:val="en-US" w:eastAsia="en-US"/>
    </w:rPr>
  </w:style>
  <w:style w:type="paragraph" w:customStyle="1" w:styleId="130">
    <w:name w:val="Обычный + 13 пт"/>
    <w:aliases w:val="Первая строка:  1,25 см,25 см + TimesNewRoman,Черный"/>
    <w:basedOn w:val="a"/>
    <w:uiPriority w:val="99"/>
    <w:rsid w:val="00BE4B87"/>
    <w:pPr>
      <w:suppressAutoHyphens w:val="0"/>
      <w:autoSpaceDN w:val="0"/>
      <w:snapToGrid w:val="0"/>
      <w:ind w:firstLine="708"/>
      <w:jc w:val="both"/>
    </w:pPr>
    <w:rPr>
      <w:rFonts w:ascii="Times New Roman" w:hAnsi="Times New Roman" w:cs="Times New Roman"/>
      <w:sz w:val="26"/>
      <w:lang w:eastAsia="ru-RU"/>
    </w:rPr>
  </w:style>
  <w:style w:type="paragraph" w:customStyle="1" w:styleId="211">
    <w:name w:val="Основной текст 21"/>
    <w:basedOn w:val="a"/>
    <w:uiPriority w:val="99"/>
    <w:rsid w:val="00BE4B87"/>
    <w:pPr>
      <w:widowControl/>
      <w:suppressAutoHyphens w:val="0"/>
      <w:overflowPunct w:val="0"/>
      <w:autoSpaceDN w:val="0"/>
      <w:adjustRightInd w:val="0"/>
      <w:spacing w:line="320" w:lineRule="exact"/>
      <w:ind w:firstLine="720"/>
      <w:jc w:val="both"/>
    </w:pPr>
    <w:rPr>
      <w:rFonts w:ascii="Times New Roman CYR" w:hAnsi="Times New Roman CYR" w:cs="Times New Roman"/>
      <w:sz w:val="28"/>
      <w:szCs w:val="20"/>
      <w:lang w:eastAsia="ru-RU"/>
    </w:rPr>
  </w:style>
  <w:style w:type="paragraph" w:customStyle="1" w:styleId="1f6">
    <w:name w:val="Абзац списка1"/>
    <w:basedOn w:val="a"/>
    <w:uiPriority w:val="99"/>
    <w:rsid w:val="00BE4B87"/>
    <w:pPr>
      <w:widowControl/>
      <w:suppressAutoHyphens w:val="0"/>
      <w:autoSpaceDE/>
      <w:ind w:left="720"/>
      <w:contextualSpacing/>
    </w:pPr>
    <w:rPr>
      <w:rFonts w:ascii="Times New Roman" w:hAnsi="Times New Roman" w:cs="Times New Roman"/>
      <w:lang w:eastAsia="ru-RU"/>
    </w:rPr>
  </w:style>
  <w:style w:type="paragraph" w:customStyle="1" w:styleId="aff5">
    <w:name w:val="Знак Знак Знак Знак Знак Знак Знак"/>
    <w:basedOn w:val="a"/>
    <w:uiPriority w:val="99"/>
    <w:rsid w:val="00BE4B87"/>
    <w:pPr>
      <w:widowControl/>
      <w:suppressAutoHyphens w:val="0"/>
      <w:autoSpaceDE/>
      <w:spacing w:before="100" w:beforeAutospacing="1" w:after="100" w:afterAutospacing="1"/>
    </w:pPr>
    <w:rPr>
      <w:rFonts w:ascii="Tahoma" w:hAnsi="Tahoma" w:cs="Times New Roman"/>
      <w:sz w:val="20"/>
      <w:szCs w:val="20"/>
      <w:lang w:val="en-US" w:eastAsia="en-US"/>
    </w:rPr>
  </w:style>
  <w:style w:type="paragraph" w:customStyle="1" w:styleId="1f7">
    <w:name w:val="Знак1 Знак Знак Знак Знак Знак Знак Знак Знак Знак Знак Знак Знак"/>
    <w:basedOn w:val="a"/>
    <w:uiPriority w:val="99"/>
    <w:rsid w:val="00BE4B87"/>
    <w:pPr>
      <w:widowControl/>
      <w:suppressAutoHyphens w:val="0"/>
      <w:autoSpaceDE/>
      <w:spacing w:after="160" w:line="240" w:lineRule="exact"/>
    </w:pPr>
    <w:rPr>
      <w:rFonts w:ascii="Verdana" w:hAnsi="Verdana" w:cs="Times New Roman"/>
      <w:sz w:val="20"/>
      <w:szCs w:val="20"/>
      <w:lang w:val="en-US" w:eastAsia="en-US"/>
    </w:rPr>
  </w:style>
  <w:style w:type="paragraph" w:customStyle="1" w:styleId="aff6">
    <w:name w:val="ШапкаТаблицы"/>
    <w:basedOn w:val="a"/>
    <w:next w:val="a"/>
    <w:uiPriority w:val="99"/>
    <w:rsid w:val="00BE4B87"/>
    <w:pPr>
      <w:widowControl/>
      <w:suppressAutoHyphens w:val="0"/>
      <w:autoSpaceDE/>
      <w:ind w:left="-113" w:right="-113"/>
      <w:jc w:val="center"/>
    </w:pPr>
    <w:rPr>
      <w:rFonts w:ascii="Times New Roman" w:hAnsi="Times New Roman" w:cs="Times New Roman"/>
      <w:i/>
      <w:sz w:val="16"/>
      <w:szCs w:val="20"/>
      <w:lang w:eastAsia="ru-RU"/>
    </w:rPr>
  </w:style>
  <w:style w:type="paragraph" w:customStyle="1" w:styleId="212">
    <w:name w:val="Основной текст с отступом 21"/>
    <w:basedOn w:val="a"/>
    <w:uiPriority w:val="99"/>
    <w:rsid w:val="00BE4B87"/>
    <w:pPr>
      <w:widowControl/>
      <w:autoSpaceDE/>
      <w:spacing w:after="120" w:line="480" w:lineRule="auto"/>
      <w:ind w:left="283"/>
    </w:pPr>
    <w:rPr>
      <w:rFonts w:ascii="Times New Roman" w:hAnsi="Times New Roman" w:cs="Times New Roman"/>
      <w:sz w:val="20"/>
      <w:szCs w:val="20"/>
      <w:lang w:eastAsia="ar-SA"/>
    </w:rPr>
  </w:style>
  <w:style w:type="paragraph" w:customStyle="1" w:styleId="ConsNormal">
    <w:name w:val="ConsNormal"/>
    <w:uiPriority w:val="99"/>
    <w:rsid w:val="00BE4B87"/>
    <w:pPr>
      <w:widowControl w:val="0"/>
      <w:snapToGrid w:val="0"/>
      <w:ind w:firstLine="720"/>
      <w:jc w:val="left"/>
    </w:pPr>
    <w:rPr>
      <w:rFonts w:ascii="Arial" w:eastAsia="Times New Roman" w:hAnsi="Arial" w:cs="Times New Roman"/>
      <w:sz w:val="20"/>
      <w:szCs w:val="20"/>
      <w:lang w:eastAsia="ru-RU"/>
    </w:rPr>
  </w:style>
  <w:style w:type="paragraph" w:customStyle="1" w:styleId="aff7">
    <w:name w:val="Стиль"/>
    <w:uiPriority w:val="99"/>
    <w:rsid w:val="00BE4B87"/>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font5">
    <w:name w:val="font5"/>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6">
    <w:name w:val="font6"/>
    <w:basedOn w:val="a"/>
    <w:rsid w:val="00BE4B87"/>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7">
    <w:name w:val="font7"/>
    <w:basedOn w:val="a"/>
    <w:rsid w:val="00BE4B87"/>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8">
    <w:name w:val="font8"/>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9">
    <w:name w:val="font9"/>
    <w:basedOn w:val="a"/>
    <w:rsid w:val="00BE4B87"/>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0">
    <w:name w:val="font10"/>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font11">
    <w:name w:val="font11"/>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5">
    <w:name w:val="xl65"/>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66">
    <w:name w:val="xl66"/>
    <w:basedOn w:val="a"/>
    <w:rsid w:val="00BE4B87"/>
    <w:pPr>
      <w:widowControl/>
      <w:suppressAutoHyphens w:val="0"/>
      <w:autoSpaceDE/>
      <w:spacing w:before="100" w:beforeAutospacing="1" w:after="100" w:afterAutospacing="1"/>
    </w:pPr>
    <w:rPr>
      <w:rFonts w:ascii="Times New Roman CYR" w:hAnsi="Times New Roman CYR" w:cs="Times New Roman CYR"/>
      <w:color w:val="0000FF"/>
      <w:lang w:eastAsia="ru-RU"/>
    </w:rPr>
  </w:style>
  <w:style w:type="paragraph" w:customStyle="1" w:styleId="xl67">
    <w:name w:val="xl67"/>
    <w:basedOn w:val="a"/>
    <w:rsid w:val="00BE4B87"/>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8">
    <w:name w:val="xl68"/>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69">
    <w:name w:val="xl69"/>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0">
    <w:name w:val="xl70"/>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1">
    <w:name w:val="xl71"/>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2">
    <w:name w:val="xl72"/>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73">
    <w:name w:val="xl73"/>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4">
    <w:name w:val="xl74"/>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5">
    <w:name w:val="xl75"/>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6">
    <w:name w:val="xl76"/>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color w:val="000000"/>
      <w:lang w:eastAsia="ru-RU"/>
    </w:rPr>
  </w:style>
  <w:style w:type="paragraph" w:customStyle="1" w:styleId="xl77">
    <w:name w:val="xl77"/>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78">
    <w:name w:val="xl78"/>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color w:val="0000FF"/>
      <w:lang w:eastAsia="ru-RU"/>
    </w:rPr>
  </w:style>
  <w:style w:type="paragraph" w:customStyle="1" w:styleId="xl79">
    <w:name w:val="xl79"/>
    <w:basedOn w:val="a"/>
    <w:rsid w:val="00BE4B87"/>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0">
    <w:name w:val="xl80"/>
    <w:basedOn w:val="a"/>
    <w:rsid w:val="00BE4B87"/>
    <w:pPr>
      <w:widowControl/>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1">
    <w:name w:val="xl81"/>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2">
    <w:name w:val="xl82"/>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3">
    <w:name w:val="xl83"/>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4">
    <w:name w:val="xl84"/>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5">
    <w:name w:val="xl85"/>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86">
    <w:name w:val="xl86"/>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87">
    <w:name w:val="xl87"/>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8">
    <w:name w:val="xl88"/>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89">
    <w:name w:val="xl89"/>
    <w:basedOn w:val="a"/>
    <w:rsid w:val="00BE4B87"/>
    <w:pPr>
      <w:widowControl/>
      <w:suppressAutoHyphens w:val="0"/>
      <w:autoSpaceDE/>
      <w:spacing w:before="100" w:beforeAutospacing="1" w:after="100" w:afterAutospacing="1"/>
    </w:pPr>
    <w:rPr>
      <w:rFonts w:ascii="Times New Roman CYR" w:hAnsi="Times New Roman CYR" w:cs="Times New Roman CYR"/>
      <w:b/>
      <w:bCs/>
      <w:color w:val="FF0000"/>
      <w:lang w:eastAsia="ru-RU"/>
    </w:rPr>
  </w:style>
  <w:style w:type="paragraph" w:customStyle="1" w:styleId="xl90">
    <w:name w:val="xl90"/>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1">
    <w:name w:val="xl91"/>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2">
    <w:name w:val="xl92"/>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3">
    <w:name w:val="xl93"/>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4">
    <w:name w:val="xl94"/>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i/>
      <w:iCs/>
      <w:lang w:eastAsia="ru-RU"/>
    </w:rPr>
  </w:style>
  <w:style w:type="paragraph" w:customStyle="1" w:styleId="xl95">
    <w:name w:val="xl95"/>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color w:val="000000"/>
      <w:lang w:eastAsia="ru-RU"/>
    </w:rPr>
  </w:style>
  <w:style w:type="paragraph" w:customStyle="1" w:styleId="xl96">
    <w:name w:val="xl96"/>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97">
    <w:name w:val="xl97"/>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98">
    <w:name w:val="xl98"/>
    <w:basedOn w:val="a"/>
    <w:rsid w:val="00BE4B87"/>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99">
    <w:name w:val="xl99"/>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00">
    <w:name w:val="xl100"/>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1">
    <w:name w:val="xl101"/>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2">
    <w:name w:val="xl102"/>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3">
    <w:name w:val="xl103"/>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4">
    <w:name w:val="xl104"/>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05">
    <w:name w:val="xl105"/>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6">
    <w:name w:val="xl106"/>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07">
    <w:name w:val="xl107"/>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08">
    <w:name w:val="xl108"/>
    <w:basedOn w:val="a"/>
    <w:rsid w:val="00BE4B87"/>
    <w:pPr>
      <w:widowControl/>
      <w:suppressAutoHyphens w:val="0"/>
      <w:autoSpaceDE/>
      <w:spacing w:before="100" w:beforeAutospacing="1" w:after="100" w:afterAutospacing="1"/>
      <w:jc w:val="center"/>
    </w:pPr>
    <w:rPr>
      <w:rFonts w:ascii="Times New Roman CYR" w:hAnsi="Times New Roman CYR" w:cs="Times New Roman CYR"/>
      <w:b/>
      <w:bCs/>
      <w:lang w:eastAsia="ru-RU"/>
    </w:rPr>
  </w:style>
  <w:style w:type="paragraph" w:customStyle="1" w:styleId="xl109">
    <w:name w:val="xl109"/>
    <w:basedOn w:val="a"/>
    <w:rsid w:val="00BE4B87"/>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0">
    <w:name w:val="xl110"/>
    <w:basedOn w:val="a"/>
    <w:rsid w:val="00BE4B87"/>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xl111">
    <w:name w:val="xl111"/>
    <w:basedOn w:val="a"/>
    <w:rsid w:val="00BE4B87"/>
    <w:pPr>
      <w:widowControl/>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12">
    <w:name w:val="xl112"/>
    <w:basedOn w:val="a"/>
    <w:rsid w:val="00BE4B87"/>
    <w:pPr>
      <w:widowControl/>
      <w:pBdr>
        <w:top w:val="single" w:sz="4" w:space="0" w:color="auto"/>
        <w:left w:val="single" w:sz="4" w:space="0" w:color="auto"/>
        <w:bottom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3">
    <w:name w:val="xl113"/>
    <w:basedOn w:val="a"/>
    <w:rsid w:val="00BE4B87"/>
    <w:pPr>
      <w:widowControl/>
      <w:pBdr>
        <w:top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4">
    <w:name w:val="xl114"/>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15">
    <w:name w:val="xl115"/>
    <w:basedOn w:val="a"/>
    <w:rsid w:val="00BE4B87"/>
    <w:pPr>
      <w:widowControl/>
      <w:pBdr>
        <w:top w:val="single" w:sz="4" w:space="0" w:color="auto"/>
        <w:left w:val="single" w:sz="4" w:space="0" w:color="auto"/>
        <w:bottom w:val="single" w:sz="4" w:space="0" w:color="auto"/>
        <w:right w:val="single" w:sz="4" w:space="0" w:color="auto"/>
      </w:pBdr>
      <w:shd w:val="clear" w:color="auto" w:fill="F2F2F2"/>
      <w:suppressAutoHyphens w:val="0"/>
      <w:autoSpaceDE/>
      <w:spacing w:before="100" w:beforeAutospacing="1" w:after="100" w:afterAutospacing="1"/>
    </w:pPr>
    <w:rPr>
      <w:rFonts w:ascii="Times New Roman" w:hAnsi="Times New Roman" w:cs="Times New Roman"/>
      <w:lang w:eastAsia="ru-RU"/>
    </w:rPr>
  </w:style>
  <w:style w:type="paragraph" w:customStyle="1" w:styleId="aff8">
    <w:name w:val="параграф"/>
    <w:basedOn w:val="a"/>
    <w:uiPriority w:val="99"/>
    <w:qFormat/>
    <w:rsid w:val="00BE4B87"/>
    <w:pPr>
      <w:widowControl/>
      <w:suppressAutoHyphens w:val="0"/>
      <w:autoSpaceDE/>
      <w:jc w:val="both"/>
    </w:pPr>
    <w:rPr>
      <w:rFonts w:ascii="Times New Roman" w:hAnsi="Times New Roman" w:cs="Times New Roman"/>
      <w:b/>
      <w:lang w:eastAsia="ru-RU"/>
    </w:rPr>
  </w:style>
  <w:style w:type="paragraph" w:customStyle="1" w:styleId="font12">
    <w:name w:val="font12"/>
    <w:basedOn w:val="a"/>
    <w:rsid w:val="00BE4B87"/>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3">
    <w:name w:val="font13"/>
    <w:basedOn w:val="a"/>
    <w:rsid w:val="00BE4B87"/>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64">
    <w:name w:val="xl64"/>
    <w:basedOn w:val="a"/>
    <w:uiPriority w:val="99"/>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6">
    <w:name w:val="xl116"/>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lang w:eastAsia="ru-RU"/>
    </w:rPr>
  </w:style>
  <w:style w:type="paragraph" w:customStyle="1" w:styleId="xl117">
    <w:name w:val="xl117"/>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18">
    <w:name w:val="xl118"/>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19">
    <w:name w:val="xl119"/>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0">
    <w:name w:val="xl120"/>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1">
    <w:name w:val="xl121"/>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2">
    <w:name w:val="xl122"/>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3">
    <w:name w:val="xl123"/>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4">
    <w:name w:val="xl124"/>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25">
    <w:name w:val="xl125"/>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26">
    <w:name w:val="xl126"/>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27">
    <w:name w:val="xl127"/>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8">
    <w:name w:val="xl128"/>
    <w:basedOn w:val="a"/>
    <w:rsid w:val="00BE4B8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CYR" w:hAnsi="Times New Roman CYR" w:cs="Times New Roman CYR"/>
      <w:sz w:val="20"/>
      <w:szCs w:val="20"/>
      <w:lang w:eastAsia="ru-RU"/>
    </w:rPr>
  </w:style>
  <w:style w:type="paragraph" w:customStyle="1" w:styleId="xl129">
    <w:name w:val="xl129"/>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0">
    <w:name w:val="xl130"/>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1">
    <w:name w:val="xl131"/>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2">
    <w:name w:val="xl132"/>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33">
    <w:name w:val="xl133"/>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34">
    <w:name w:val="xl134"/>
    <w:basedOn w:val="a"/>
    <w:rsid w:val="00BE4B87"/>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5">
    <w:name w:val="xl135"/>
    <w:basedOn w:val="a"/>
    <w:rsid w:val="00BE4B87"/>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xl136">
    <w:name w:val="xl136"/>
    <w:basedOn w:val="a"/>
    <w:rsid w:val="00BE4B87"/>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7">
    <w:name w:val="xl137"/>
    <w:basedOn w:val="a"/>
    <w:rsid w:val="00BE4B87"/>
    <w:pPr>
      <w:widowControl/>
      <w:suppressAutoHyphens w:val="0"/>
      <w:autoSpaceDE/>
      <w:spacing w:before="100" w:beforeAutospacing="1" w:after="100" w:afterAutospacing="1"/>
      <w:jc w:val="right"/>
    </w:pPr>
    <w:rPr>
      <w:rFonts w:ascii="Times New Roman CYR" w:hAnsi="Times New Roman CYR" w:cs="Times New Roman CYR"/>
      <w:sz w:val="28"/>
      <w:szCs w:val="28"/>
      <w:lang w:eastAsia="ru-RU"/>
    </w:rPr>
  </w:style>
  <w:style w:type="paragraph" w:customStyle="1" w:styleId="xl138">
    <w:name w:val="xl138"/>
    <w:basedOn w:val="a"/>
    <w:rsid w:val="00BE4B87"/>
    <w:pPr>
      <w:widowControl/>
      <w:suppressAutoHyphens w:val="0"/>
      <w:autoSpaceDE/>
      <w:spacing w:before="100" w:beforeAutospacing="1" w:after="100" w:afterAutospacing="1"/>
      <w:jc w:val="center"/>
    </w:pPr>
    <w:rPr>
      <w:rFonts w:ascii="Times New Roman CYR" w:hAnsi="Times New Roman CYR" w:cs="Times New Roman CYR"/>
      <w:b/>
      <w:bCs/>
      <w:sz w:val="28"/>
      <w:szCs w:val="28"/>
      <w:lang w:eastAsia="ru-RU"/>
    </w:rPr>
  </w:style>
  <w:style w:type="paragraph" w:customStyle="1" w:styleId="xl139">
    <w:name w:val="xl139"/>
    <w:basedOn w:val="a"/>
    <w:rsid w:val="00BE4B87"/>
    <w:pPr>
      <w:widowControl/>
      <w:suppressAutoHyphens w:val="0"/>
      <w:autoSpaceDE/>
      <w:spacing w:before="100" w:beforeAutospacing="1" w:after="100" w:afterAutospacing="1"/>
      <w:jc w:val="center"/>
    </w:pPr>
    <w:rPr>
      <w:rFonts w:ascii="Arial CYR" w:hAnsi="Arial CYR" w:cs="Arial CYR"/>
      <w:sz w:val="28"/>
      <w:szCs w:val="28"/>
      <w:lang w:eastAsia="ru-RU"/>
    </w:rPr>
  </w:style>
  <w:style w:type="paragraph" w:customStyle="1" w:styleId="xl140">
    <w:name w:val="xl140"/>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1">
    <w:name w:val="xl141"/>
    <w:basedOn w:val="a"/>
    <w:rsid w:val="00BE4B87"/>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2">
    <w:name w:val="xl142"/>
    <w:basedOn w:val="a"/>
    <w:rsid w:val="00BE4B87"/>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43">
    <w:name w:val="xl143"/>
    <w:basedOn w:val="a"/>
    <w:rsid w:val="00BE4B87"/>
    <w:pPr>
      <w:widowControl/>
      <w:pBdr>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Arial CYR" w:hAnsi="Arial CYR" w:cs="Arial CYR"/>
      <w:lang w:eastAsia="ru-RU"/>
    </w:rPr>
  </w:style>
  <w:style w:type="paragraph" w:customStyle="1" w:styleId="xl144">
    <w:name w:val="xl144"/>
    <w:basedOn w:val="a"/>
    <w:rsid w:val="00BE4B87"/>
    <w:pPr>
      <w:widowControl/>
      <w:suppressAutoHyphens w:val="0"/>
      <w:autoSpaceDE/>
      <w:spacing w:before="100" w:beforeAutospacing="1" w:after="100" w:afterAutospacing="1"/>
      <w:jc w:val="center"/>
    </w:pPr>
    <w:rPr>
      <w:rFonts w:ascii="Times New Roman CYR" w:hAnsi="Times New Roman CYR" w:cs="Times New Roman CYR"/>
      <w:sz w:val="28"/>
      <w:szCs w:val="28"/>
      <w:lang w:eastAsia="ru-RU"/>
    </w:rPr>
  </w:style>
  <w:style w:type="paragraph" w:customStyle="1" w:styleId="39">
    <w:name w:val="Абзац списка3"/>
    <w:basedOn w:val="a"/>
    <w:uiPriority w:val="99"/>
    <w:rsid w:val="00BE4B87"/>
    <w:pPr>
      <w:widowControl/>
      <w:suppressAutoHyphens w:val="0"/>
      <w:autoSpaceDE/>
      <w:spacing w:after="200" w:line="276" w:lineRule="auto"/>
      <w:ind w:left="720"/>
    </w:pPr>
    <w:rPr>
      <w:rFonts w:eastAsia="Calibri"/>
      <w:sz w:val="22"/>
      <w:szCs w:val="22"/>
      <w:lang w:eastAsia="en-US"/>
    </w:rPr>
  </w:style>
  <w:style w:type="paragraph" w:customStyle="1" w:styleId="xl145">
    <w:name w:val="xl145"/>
    <w:basedOn w:val="a"/>
    <w:rsid w:val="00BE4B8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6">
    <w:name w:val="xl146"/>
    <w:basedOn w:val="a"/>
    <w:rsid w:val="00BE4B8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47">
    <w:name w:val="xl147"/>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48">
    <w:name w:val="xl148"/>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49">
    <w:name w:val="xl149"/>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0">
    <w:name w:val="xl150"/>
    <w:basedOn w:val="a"/>
    <w:rsid w:val="00BE4B87"/>
    <w:pPr>
      <w:widowControl/>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1">
    <w:name w:val="xl151"/>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2">
    <w:name w:val="xl152"/>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CYR" w:hAnsi="Times New Roman CYR" w:cs="Times New Roman CYR"/>
      <w:color w:val="FF0000"/>
      <w:lang w:eastAsia="ru-RU"/>
    </w:rPr>
  </w:style>
  <w:style w:type="paragraph" w:customStyle="1" w:styleId="xl153">
    <w:name w:val="xl153"/>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4">
    <w:name w:val="xl154"/>
    <w:basedOn w:val="a"/>
    <w:rsid w:val="00BE4B8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5">
    <w:name w:val="xl155"/>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6">
    <w:name w:val="xl156"/>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lang w:eastAsia="ru-RU"/>
    </w:rPr>
  </w:style>
  <w:style w:type="paragraph" w:customStyle="1" w:styleId="xl157">
    <w:name w:val="xl157"/>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jc w:val="center"/>
    </w:pPr>
    <w:rPr>
      <w:rFonts w:ascii="Times New Roman CYR" w:hAnsi="Times New Roman CYR" w:cs="Times New Roman CYR"/>
      <w:lang w:eastAsia="ru-RU"/>
    </w:rPr>
  </w:style>
  <w:style w:type="paragraph" w:customStyle="1" w:styleId="xl158">
    <w:name w:val="xl158"/>
    <w:basedOn w:val="a"/>
    <w:rsid w:val="00BE4B8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pPr>
    <w:rPr>
      <w:rFonts w:ascii="Times New Roman" w:hAnsi="Times New Roman" w:cs="Times New Roman"/>
      <w:lang w:eastAsia="ru-RU"/>
    </w:rPr>
  </w:style>
  <w:style w:type="paragraph" w:customStyle="1" w:styleId="xl159">
    <w:name w:val="xl159"/>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0">
    <w:name w:val="xl160"/>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1">
    <w:name w:val="xl161"/>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2">
    <w:name w:val="xl162"/>
    <w:basedOn w:val="a"/>
    <w:rsid w:val="00BE4B87"/>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3">
    <w:name w:val="xl163"/>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4">
    <w:name w:val="xl164"/>
    <w:basedOn w:val="a"/>
    <w:rsid w:val="00BE4B87"/>
    <w:pPr>
      <w:widowControl/>
      <w:pBdr>
        <w:top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5">
    <w:name w:val="xl165"/>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6">
    <w:name w:val="xl166"/>
    <w:basedOn w:val="a"/>
    <w:rsid w:val="00BE4B87"/>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7">
    <w:name w:val="xl167"/>
    <w:basedOn w:val="a"/>
    <w:rsid w:val="00BE4B87"/>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8">
    <w:name w:val="xl168"/>
    <w:basedOn w:val="a"/>
    <w:rsid w:val="00BE4B87"/>
    <w:pPr>
      <w:widowControl/>
      <w:pBdr>
        <w:top w:val="single" w:sz="4" w:space="0" w:color="auto"/>
        <w:left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69">
    <w:name w:val="xl169"/>
    <w:basedOn w:val="a"/>
    <w:rsid w:val="00BE4B87"/>
    <w:pPr>
      <w:widowControl/>
      <w:pBdr>
        <w:top w:val="single" w:sz="4" w:space="0" w:color="auto"/>
        <w:bottom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xl170">
    <w:name w:val="xl170"/>
    <w:basedOn w:val="a"/>
    <w:rsid w:val="00BE4B87"/>
    <w:pPr>
      <w:widowControl/>
      <w:pBdr>
        <w:top w:val="single" w:sz="4" w:space="0" w:color="auto"/>
        <w:left w:val="single" w:sz="4" w:space="0" w:color="auto"/>
        <w:bottom w:val="single" w:sz="4" w:space="0" w:color="auto"/>
        <w:right w:val="single" w:sz="4" w:space="0" w:color="auto"/>
      </w:pBdr>
      <w:shd w:val="clear" w:color="auto" w:fill="FDE9D9"/>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Style14">
    <w:name w:val="Style14"/>
    <w:basedOn w:val="a"/>
    <w:uiPriority w:val="99"/>
    <w:rsid w:val="00BE4B87"/>
    <w:pPr>
      <w:suppressAutoHyphens w:val="0"/>
      <w:autoSpaceDN w:val="0"/>
      <w:adjustRightInd w:val="0"/>
      <w:spacing w:line="288" w:lineRule="exact"/>
      <w:ind w:firstLine="437"/>
      <w:jc w:val="both"/>
    </w:pPr>
    <w:rPr>
      <w:rFonts w:ascii="Palatino Linotype" w:hAnsi="Palatino Linotype" w:cs="Times New Roman"/>
      <w:lang w:eastAsia="ru-RU"/>
    </w:rPr>
  </w:style>
  <w:style w:type="paragraph" w:customStyle="1" w:styleId="xl63">
    <w:name w:val="xl63"/>
    <w:basedOn w:val="a"/>
    <w:uiPriority w:val="99"/>
    <w:rsid w:val="00BE4B87"/>
    <w:pPr>
      <w:widowControl/>
      <w:suppressAutoHyphens w:val="0"/>
      <w:autoSpaceDE/>
      <w:spacing w:before="100" w:beforeAutospacing="1" w:after="100" w:afterAutospacing="1"/>
    </w:pPr>
    <w:rPr>
      <w:rFonts w:ascii="Times New Roman" w:hAnsi="Times New Roman" w:cs="Times New Roman"/>
      <w:sz w:val="20"/>
      <w:szCs w:val="20"/>
      <w:lang w:eastAsia="ru-RU"/>
    </w:rPr>
  </w:style>
  <w:style w:type="paragraph" w:customStyle="1" w:styleId="aff9">
    <w:name w:val="Прижатый влево"/>
    <w:next w:val="a"/>
    <w:uiPriority w:val="99"/>
    <w:rsid w:val="00BE4B87"/>
    <w:pPr>
      <w:widowControl w:val="0"/>
      <w:jc w:val="left"/>
    </w:pPr>
    <w:rPr>
      <w:rFonts w:ascii="Arial" w:eastAsia="Arial Unicode MS" w:hAnsi="Arial" w:cs="Arial Unicode MS"/>
      <w:color w:val="000000"/>
      <w:sz w:val="26"/>
      <w:szCs w:val="26"/>
      <w:u w:color="000000"/>
      <w:lang w:eastAsia="ru-RU"/>
    </w:rPr>
  </w:style>
  <w:style w:type="character" w:customStyle="1" w:styleId="affa">
    <w:name w:val="Основной Знак"/>
    <w:aliases w:val="Мой Заголовок 1 Знак Знак"/>
    <w:link w:val="affb"/>
    <w:locked/>
    <w:rsid w:val="00BE4B87"/>
    <w:rPr>
      <w:sz w:val="28"/>
      <w:szCs w:val="28"/>
    </w:rPr>
  </w:style>
  <w:style w:type="paragraph" w:customStyle="1" w:styleId="affb">
    <w:name w:val="Основной"/>
    <w:basedOn w:val="a"/>
    <w:link w:val="affa"/>
    <w:qFormat/>
    <w:rsid w:val="00BE4B87"/>
    <w:pPr>
      <w:widowControl/>
      <w:suppressAutoHyphens w:val="0"/>
      <w:autoSpaceDE/>
      <w:spacing w:after="120"/>
      <w:ind w:firstLine="708"/>
      <w:jc w:val="both"/>
    </w:pPr>
    <w:rPr>
      <w:rFonts w:asciiTheme="minorHAnsi" w:eastAsiaTheme="minorHAnsi" w:hAnsiTheme="minorHAnsi" w:cstheme="minorBidi"/>
      <w:sz w:val="28"/>
      <w:szCs w:val="28"/>
      <w:lang w:eastAsia="en-US"/>
    </w:rPr>
  </w:style>
  <w:style w:type="character" w:styleId="affc">
    <w:name w:val="footnote reference"/>
    <w:uiPriority w:val="99"/>
    <w:semiHidden/>
    <w:unhideWhenUsed/>
    <w:rsid w:val="00BE4B87"/>
    <w:rPr>
      <w:vertAlign w:val="superscript"/>
    </w:rPr>
  </w:style>
  <w:style w:type="character" w:styleId="affd">
    <w:name w:val="annotation reference"/>
    <w:uiPriority w:val="99"/>
    <w:semiHidden/>
    <w:unhideWhenUsed/>
    <w:rsid w:val="00BE4B87"/>
    <w:rPr>
      <w:sz w:val="16"/>
      <w:szCs w:val="16"/>
    </w:rPr>
  </w:style>
  <w:style w:type="character" w:customStyle="1" w:styleId="110">
    <w:name w:val="Знак Знак11"/>
    <w:locked/>
    <w:rsid w:val="00BE4B87"/>
    <w:rPr>
      <w:bCs/>
      <w:smallCaps/>
      <w:kern w:val="32"/>
      <w:sz w:val="26"/>
      <w:szCs w:val="32"/>
      <w:lang w:val="ru-RU" w:eastAsia="ru-RU" w:bidi="ar-SA"/>
    </w:rPr>
  </w:style>
  <w:style w:type="character" w:customStyle="1" w:styleId="apple-style-span">
    <w:name w:val="apple-style-span"/>
    <w:basedOn w:val="a0"/>
    <w:rsid w:val="00BE4B87"/>
  </w:style>
  <w:style w:type="character" w:customStyle="1" w:styleId="st">
    <w:name w:val="st"/>
    <w:basedOn w:val="a0"/>
    <w:rsid w:val="00BE4B87"/>
  </w:style>
  <w:style w:type="character" w:customStyle="1" w:styleId="newtext1">
    <w:name w:val="newtext1"/>
    <w:rsid w:val="00BE4B87"/>
    <w:rPr>
      <w:rFonts w:ascii="Arial" w:hAnsi="Arial" w:cs="Arial" w:hint="default"/>
      <w:color w:val="003366"/>
      <w:sz w:val="21"/>
      <w:szCs w:val="21"/>
    </w:rPr>
  </w:style>
  <w:style w:type="character" w:customStyle="1" w:styleId="FontStyle20">
    <w:name w:val="Font Style20"/>
    <w:uiPriority w:val="99"/>
    <w:rsid w:val="00BE4B87"/>
    <w:rPr>
      <w:rFonts w:ascii="Palatino Linotype" w:hAnsi="Palatino Linotype" w:cs="Palatino Linotype" w:hint="default"/>
      <w:sz w:val="16"/>
      <w:szCs w:val="16"/>
    </w:rPr>
  </w:style>
  <w:style w:type="character" w:customStyle="1" w:styleId="TextNPA">
    <w:name w:val="Text NPA"/>
    <w:rsid w:val="00BE4B87"/>
    <w:rPr>
      <w:rFonts w:ascii="Courier New" w:hAnsi="Courier New" w:cs="Courier New" w:hint="default"/>
    </w:rPr>
  </w:style>
  <w:style w:type="character" w:customStyle="1" w:styleId="FontStyle21">
    <w:name w:val="Font Style21"/>
    <w:uiPriority w:val="99"/>
    <w:rsid w:val="00BE4B87"/>
    <w:rPr>
      <w:rFonts w:ascii="Tahoma" w:hAnsi="Tahoma" w:cs="Tahoma" w:hint="default"/>
      <w:sz w:val="14"/>
      <w:szCs w:val="14"/>
    </w:rPr>
  </w:style>
  <w:style w:type="character" w:customStyle="1" w:styleId="FontStyle12">
    <w:name w:val="Font Style12"/>
    <w:uiPriority w:val="99"/>
    <w:rsid w:val="00BE4B87"/>
    <w:rPr>
      <w:rFonts w:ascii="Times New Roman" w:hAnsi="Times New Roman" w:cs="Times New Roman" w:hint="default"/>
      <w:sz w:val="26"/>
      <w:szCs w:val="26"/>
    </w:rPr>
  </w:style>
  <w:style w:type="character" w:customStyle="1" w:styleId="affe">
    <w:name w:val="Нет"/>
    <w:rsid w:val="00BE4B87"/>
  </w:style>
  <w:style w:type="table" w:customStyle="1" w:styleId="1f8">
    <w:name w:val="Сетка таблицы1"/>
    <w:basedOn w:val="a1"/>
    <w:uiPriority w:val="59"/>
    <w:rsid w:val="00BE4B87"/>
    <w:pPr>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uiPriority w:val="59"/>
    <w:rsid w:val="00BE4B87"/>
    <w:pPr>
      <w:jc w:val="left"/>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
    <w:name w:val="Strong"/>
    <w:basedOn w:val="a0"/>
    <w:uiPriority w:val="22"/>
    <w:qFormat/>
    <w:rsid w:val="00BE4B87"/>
    <w:rPr>
      <w:b/>
      <w:bCs/>
    </w:rPr>
  </w:style>
  <w:style w:type="character" w:customStyle="1" w:styleId="11pt">
    <w:name w:val="Основной текст + 11 pt"/>
    <w:basedOn w:val="a0"/>
    <w:rsid w:val="00BE4B8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ff0">
    <w:name w:val="page number"/>
    <w:rsid w:val="00BE4B87"/>
  </w:style>
  <w:style w:type="character" w:styleId="afff1">
    <w:name w:val="Emphasis"/>
    <w:uiPriority w:val="20"/>
    <w:qFormat/>
    <w:rsid w:val="00BE4B87"/>
    <w:rPr>
      <w:i/>
      <w:iCs/>
    </w:rPr>
  </w:style>
  <w:style w:type="numbering" w:customStyle="1" w:styleId="111">
    <w:name w:val="Нет списка11"/>
    <w:next w:val="a2"/>
    <w:uiPriority w:val="99"/>
    <w:semiHidden/>
    <w:unhideWhenUsed/>
    <w:rsid w:val="00BE4B87"/>
  </w:style>
  <w:style w:type="numbering" w:customStyle="1" w:styleId="1110">
    <w:name w:val="Нет списка111"/>
    <w:next w:val="a2"/>
    <w:uiPriority w:val="99"/>
    <w:semiHidden/>
    <w:unhideWhenUsed/>
    <w:rsid w:val="00BE4B87"/>
  </w:style>
  <w:style w:type="numbering" w:customStyle="1" w:styleId="2b">
    <w:name w:val="Нет списка2"/>
    <w:next w:val="a2"/>
    <w:uiPriority w:val="99"/>
    <w:semiHidden/>
    <w:unhideWhenUsed/>
    <w:rsid w:val="00BE4B87"/>
  </w:style>
  <w:style w:type="numbering" w:customStyle="1" w:styleId="121">
    <w:name w:val="Нет списка12"/>
    <w:next w:val="a2"/>
    <w:uiPriority w:val="99"/>
    <w:semiHidden/>
    <w:unhideWhenUsed/>
    <w:rsid w:val="00BE4B87"/>
  </w:style>
  <w:style w:type="numbering" w:customStyle="1" w:styleId="112">
    <w:name w:val="Нет списка112"/>
    <w:next w:val="a2"/>
    <w:uiPriority w:val="99"/>
    <w:semiHidden/>
    <w:unhideWhenUsed/>
    <w:rsid w:val="00BE4B87"/>
  </w:style>
  <w:style w:type="numbering" w:customStyle="1" w:styleId="3a">
    <w:name w:val="Нет списка3"/>
    <w:next w:val="a2"/>
    <w:uiPriority w:val="99"/>
    <w:semiHidden/>
    <w:unhideWhenUsed/>
    <w:rsid w:val="00BE4B87"/>
  </w:style>
  <w:style w:type="paragraph" w:customStyle="1" w:styleId="msonormalmailrucssattributepostfix">
    <w:name w:val="msonormal_mailru_css_attribute_postfix"/>
    <w:basedOn w:val="a"/>
    <w:rsid w:val="00BE4B87"/>
    <w:pPr>
      <w:widowControl/>
      <w:suppressAutoHyphens w:val="0"/>
      <w:autoSpaceDE/>
      <w:spacing w:before="100" w:beforeAutospacing="1" w:after="100" w:afterAutospacing="1"/>
    </w:pPr>
    <w:rPr>
      <w:rFonts w:ascii="Times New Roman" w:eastAsia="Calibri" w:hAnsi="Times New Roman" w:cs="Times New Roman"/>
      <w:lang w:eastAsia="ru-RU"/>
    </w:rPr>
  </w:style>
  <w:style w:type="character" w:customStyle="1" w:styleId="pre">
    <w:name w:val="pre"/>
    <w:basedOn w:val="a0"/>
    <w:rsid w:val="00E470BC"/>
  </w:style>
  <w:style w:type="paragraph" w:customStyle="1" w:styleId="msonormal0">
    <w:name w:val="msonormal"/>
    <w:basedOn w:val="a"/>
    <w:rsid w:val="00E470BC"/>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font14">
    <w:name w:val="font14"/>
    <w:basedOn w:val="a"/>
    <w:rsid w:val="00E470BC"/>
    <w:pPr>
      <w:widowControl/>
      <w:suppressAutoHyphens w:val="0"/>
      <w:autoSpaceDE/>
      <w:spacing w:before="100" w:beforeAutospacing="1" w:after="100" w:afterAutospacing="1"/>
    </w:pPr>
    <w:rPr>
      <w:rFonts w:ascii="Times New Roman CYR" w:hAnsi="Times New Roman CYR" w:cs="Times New Roman CYR"/>
      <w:b/>
      <w:bCs/>
      <w:lang w:eastAsia="ru-RU"/>
    </w:rPr>
  </w:style>
  <w:style w:type="character" w:customStyle="1" w:styleId="90">
    <w:name w:val="Заголовок 9 Знак"/>
    <w:basedOn w:val="a0"/>
    <w:link w:val="9"/>
    <w:uiPriority w:val="9"/>
    <w:rsid w:val="00D0141D"/>
    <w:rPr>
      <w:rFonts w:ascii="Times New Roman" w:eastAsia="Times New Roman" w:hAnsi="Times New Roman" w:cs="Times New Roman"/>
      <w:i/>
      <w:sz w:val="28"/>
      <w:szCs w:val="28"/>
      <w:lang w:eastAsia="ru-RU"/>
    </w:rPr>
  </w:style>
  <w:style w:type="table" w:customStyle="1" w:styleId="3b">
    <w:name w:val="Сетка таблицы3"/>
    <w:basedOn w:val="a1"/>
    <w:next w:val="af7"/>
    <w:uiPriority w:val="59"/>
    <w:rsid w:val="003F12CF"/>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a"/>
    <w:rsid w:val="00B60FE9"/>
    <w:pPr>
      <w:widowControl/>
      <w:suppressAutoHyphens w:val="0"/>
      <w:autoSpaceDE/>
      <w:spacing w:before="100" w:beforeAutospacing="1" w:after="100" w:afterAutospacing="1"/>
    </w:pPr>
    <w:rPr>
      <w:rFonts w:ascii="Times New Roman CYR" w:hAnsi="Times New Roman CYR" w:cs="Times New Roman CYR"/>
      <w:b/>
      <w:bCs/>
      <w:lang w:eastAsia="ru-RU"/>
    </w:rPr>
  </w:style>
  <w:style w:type="paragraph" w:customStyle="1" w:styleId="font16">
    <w:name w:val="font16"/>
    <w:basedOn w:val="a"/>
    <w:rsid w:val="00B60FE9"/>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font17">
    <w:name w:val="font17"/>
    <w:basedOn w:val="a"/>
    <w:rsid w:val="00B60FE9"/>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xl171">
    <w:name w:val="xl171"/>
    <w:basedOn w:val="a"/>
    <w:rsid w:val="00B60FE9"/>
    <w:pPr>
      <w:widowControl/>
      <w:pBdr>
        <w:top w:val="single" w:sz="4" w:space="0" w:color="auto"/>
        <w:left w:val="single" w:sz="4" w:space="0" w:color="auto"/>
        <w:bottom w:val="single" w:sz="4" w:space="0" w:color="auto"/>
        <w:right w:val="single" w:sz="4" w:space="0" w:color="auto"/>
      </w:pBdr>
      <w:shd w:val="clear" w:color="000000" w:fill="FDE9D9"/>
      <w:suppressAutoHyphens w:val="0"/>
      <w:autoSpaceDE/>
      <w:spacing w:before="100" w:beforeAutospacing="1" w:after="100" w:afterAutospacing="1"/>
      <w:jc w:val="center"/>
      <w:textAlignment w:val="center"/>
    </w:pPr>
    <w:rPr>
      <w:rFonts w:ascii="Times New Roman CYR" w:hAnsi="Times New Roman CYR" w:cs="Times New Roman CYR"/>
      <w:color w:val="000000"/>
      <w:lang w:eastAsia="ru-RU"/>
    </w:rPr>
  </w:style>
  <w:style w:type="paragraph" w:customStyle="1" w:styleId="xl172">
    <w:name w:val="xl172"/>
    <w:basedOn w:val="a"/>
    <w:rsid w:val="00B60FE9"/>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CYR" w:hAnsi="Times New Roman CYR" w:cs="Times New Roman CYR"/>
      <w:lang w:eastAsia="ru-RU"/>
    </w:rPr>
  </w:style>
  <w:style w:type="paragraph" w:customStyle="1" w:styleId="xl173">
    <w:name w:val="xl173"/>
    <w:basedOn w:val="a"/>
    <w:rsid w:val="00B60FE9"/>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jc w:val="center"/>
      <w:textAlignment w:val="center"/>
    </w:pPr>
    <w:rPr>
      <w:rFonts w:ascii="Times New Roman CYR" w:hAnsi="Times New Roman CYR" w:cs="Times New Roman CYR"/>
      <w:color w:val="0000FF"/>
      <w:lang w:eastAsia="ru-RU"/>
    </w:rPr>
  </w:style>
  <w:style w:type="paragraph" w:customStyle="1" w:styleId="xl174">
    <w:name w:val="xl174"/>
    <w:basedOn w:val="a"/>
    <w:rsid w:val="00B60FE9"/>
    <w:pPr>
      <w:widowControl/>
      <w:suppressAutoHyphens w:val="0"/>
      <w:autoSpaceDE/>
      <w:spacing w:before="100" w:beforeAutospacing="1" w:after="100" w:afterAutospacing="1"/>
      <w:jc w:val="center"/>
      <w:textAlignment w:val="center"/>
    </w:pPr>
    <w:rPr>
      <w:rFonts w:ascii="Times New Roman CYR" w:hAnsi="Times New Roman CYR" w:cs="Times New Roman CYR"/>
      <w:b/>
      <w:bCs/>
      <w:lang w:eastAsia="ru-RU"/>
    </w:rPr>
  </w:style>
  <w:style w:type="paragraph" w:customStyle="1" w:styleId="xl175">
    <w:name w:val="xl175"/>
    <w:basedOn w:val="a"/>
    <w:rsid w:val="00B60FE9"/>
    <w:pPr>
      <w:widowControl/>
      <w:pBdr>
        <w:top w:val="single" w:sz="4" w:space="0" w:color="auto"/>
        <w:left w:val="single" w:sz="4" w:space="0" w:color="auto"/>
        <w:bottom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76">
    <w:name w:val="xl176"/>
    <w:basedOn w:val="a"/>
    <w:rsid w:val="00B60FE9"/>
    <w:pPr>
      <w:widowControl/>
      <w:pBdr>
        <w:top w:val="single" w:sz="4" w:space="0" w:color="auto"/>
        <w:bottom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77">
    <w:name w:val="xl177"/>
    <w:basedOn w:val="a"/>
    <w:rsid w:val="00B60FE9"/>
    <w:pPr>
      <w:widowControl/>
      <w:pBdr>
        <w:bottom w:val="single" w:sz="4" w:space="0" w:color="auto"/>
      </w:pBdr>
      <w:suppressAutoHyphens w:val="0"/>
      <w:autoSpaceDE/>
      <w:spacing w:before="100" w:beforeAutospacing="1" w:after="100" w:afterAutospacing="1"/>
      <w:jc w:val="center"/>
      <w:textAlignment w:val="center"/>
    </w:pPr>
    <w:rPr>
      <w:rFonts w:ascii="Times New Roman CYR" w:hAnsi="Times New Roman CYR" w:cs="Times New Roman CYR"/>
      <w:color w:val="FF0000"/>
      <w:lang w:eastAsia="ru-RU"/>
    </w:rPr>
  </w:style>
  <w:style w:type="paragraph" w:customStyle="1" w:styleId="xl178">
    <w:name w:val="xl178"/>
    <w:basedOn w:val="a"/>
    <w:rsid w:val="00B60FE9"/>
    <w:pPr>
      <w:widowControl/>
      <w:pBdr>
        <w:top w:val="single" w:sz="4" w:space="0" w:color="auto"/>
        <w:left w:val="single" w:sz="4" w:space="0" w:color="auto"/>
        <w:bottom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79">
    <w:name w:val="xl179"/>
    <w:basedOn w:val="a"/>
    <w:rsid w:val="00B60FE9"/>
    <w:pPr>
      <w:widowControl/>
      <w:pBdr>
        <w:top w:val="single" w:sz="4" w:space="0" w:color="auto"/>
        <w:bottom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0">
    <w:name w:val="xl180"/>
    <w:basedOn w:val="a"/>
    <w:rsid w:val="00B60FE9"/>
    <w:pPr>
      <w:widowControl/>
      <w:pBdr>
        <w:top w:val="single" w:sz="4" w:space="0" w:color="auto"/>
        <w:bottom w:val="single" w:sz="4" w:space="0" w:color="auto"/>
        <w:right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1">
    <w:name w:val="xl181"/>
    <w:basedOn w:val="a"/>
    <w:rsid w:val="00B60FE9"/>
    <w:pPr>
      <w:widowControl/>
      <w:pBdr>
        <w:top w:val="single" w:sz="4" w:space="0" w:color="auto"/>
        <w:bottom w:val="single" w:sz="4" w:space="0" w:color="auto"/>
        <w:right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customStyle="1" w:styleId="xl182">
    <w:name w:val="xl182"/>
    <w:basedOn w:val="a"/>
    <w:rsid w:val="00B60FE9"/>
    <w:pPr>
      <w:widowControl/>
      <w:pBdr>
        <w:top w:val="single" w:sz="4" w:space="0" w:color="auto"/>
        <w:left w:val="single" w:sz="4" w:space="0" w:color="auto"/>
        <w:bottom w:val="single" w:sz="4" w:space="0" w:color="auto"/>
      </w:pBdr>
      <w:shd w:val="clear" w:color="000000" w:fill="FDE9D9"/>
      <w:suppressAutoHyphens w:val="0"/>
      <w:autoSpaceDE/>
      <w:spacing w:before="100" w:beforeAutospacing="1" w:after="100" w:afterAutospacing="1"/>
      <w:textAlignment w:val="top"/>
    </w:pPr>
    <w:rPr>
      <w:rFonts w:ascii="Times New Roman CYR" w:hAnsi="Times New Roman CYR" w:cs="Times New Roman CYR"/>
      <w:b/>
      <w:bCs/>
      <w:lang w:eastAsia="ru-RU"/>
    </w:rPr>
  </w:style>
  <w:style w:type="paragraph" w:customStyle="1" w:styleId="xl183">
    <w:name w:val="xl183"/>
    <w:basedOn w:val="a"/>
    <w:rsid w:val="00B60FE9"/>
    <w:pPr>
      <w:widowControl/>
      <w:pBdr>
        <w:top w:val="single" w:sz="4" w:space="0" w:color="auto"/>
        <w:bottom w:val="single" w:sz="4" w:space="0" w:color="auto"/>
      </w:pBdr>
      <w:shd w:val="clear" w:color="000000" w:fill="FDE9D9"/>
      <w:suppressAutoHyphens w:val="0"/>
      <w:autoSpaceDE/>
      <w:spacing w:before="100" w:beforeAutospacing="1" w:after="100" w:afterAutospacing="1"/>
      <w:textAlignment w:val="top"/>
    </w:pPr>
    <w:rPr>
      <w:rFonts w:ascii="Times New Roman CYR" w:hAnsi="Times New Roman CYR" w:cs="Times New Roman CYR"/>
      <w:b/>
      <w:bCs/>
      <w:lang w:eastAsia="ru-RU"/>
    </w:rPr>
  </w:style>
  <w:style w:type="paragraph" w:customStyle="1" w:styleId="xl184">
    <w:name w:val="xl184"/>
    <w:basedOn w:val="a"/>
    <w:rsid w:val="00B60FE9"/>
    <w:pPr>
      <w:widowControl/>
      <w:pBdr>
        <w:top w:val="single" w:sz="4" w:space="0" w:color="auto"/>
        <w:bottom w:val="single" w:sz="4" w:space="0" w:color="auto"/>
        <w:right w:val="single" w:sz="4" w:space="0" w:color="auto"/>
      </w:pBdr>
      <w:shd w:val="clear" w:color="000000" w:fill="FDE9D9"/>
      <w:suppressAutoHyphens w:val="0"/>
      <w:autoSpaceDE/>
      <w:spacing w:before="100" w:beforeAutospacing="1" w:after="100" w:afterAutospacing="1"/>
      <w:textAlignment w:val="top"/>
    </w:pPr>
    <w:rPr>
      <w:rFonts w:ascii="Times New Roman CYR" w:hAnsi="Times New Roman CYR" w:cs="Times New Roman CYR"/>
      <w:b/>
      <w:bCs/>
      <w:lang w:eastAsia="ru-RU"/>
    </w:rPr>
  </w:style>
  <w:style w:type="paragraph" w:customStyle="1" w:styleId="xl185">
    <w:name w:val="xl185"/>
    <w:basedOn w:val="a"/>
    <w:rsid w:val="00B60FE9"/>
    <w:pPr>
      <w:widowControl/>
      <w:pBdr>
        <w:top w:val="single" w:sz="4" w:space="0" w:color="auto"/>
        <w:left w:val="single" w:sz="4" w:space="0" w:color="auto"/>
        <w:bottom w:val="single" w:sz="4" w:space="0" w:color="auto"/>
        <w:right w:val="single" w:sz="4" w:space="0" w:color="auto"/>
      </w:pBdr>
      <w:shd w:val="clear" w:color="000000" w:fill="FDE9D9"/>
      <w:suppressAutoHyphens w:val="0"/>
      <w:autoSpaceDE/>
      <w:spacing w:before="100" w:beforeAutospacing="1" w:after="100" w:afterAutospacing="1"/>
      <w:textAlignment w:val="center"/>
    </w:pPr>
    <w:rPr>
      <w:rFonts w:ascii="Times New Roman CYR" w:hAnsi="Times New Roman CYR" w:cs="Times New Roman CYR"/>
      <w:b/>
      <w:bCs/>
      <w:lang w:eastAsia="ru-RU"/>
    </w:rPr>
  </w:style>
  <w:style w:type="paragraph" w:styleId="HTML">
    <w:name w:val="HTML Preformatted"/>
    <w:basedOn w:val="a"/>
    <w:link w:val="HTML0"/>
    <w:unhideWhenUsed/>
    <w:rsid w:val="00D45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eastAsia="Calibri" w:hAnsi="Courier New" w:cs="Times New Roman"/>
      <w:sz w:val="20"/>
      <w:szCs w:val="20"/>
      <w:lang w:val="x-none" w:eastAsia="x-none"/>
    </w:rPr>
  </w:style>
  <w:style w:type="character" w:customStyle="1" w:styleId="HTML0">
    <w:name w:val="Стандартный HTML Знак"/>
    <w:basedOn w:val="a0"/>
    <w:link w:val="HTML"/>
    <w:rsid w:val="00D45DDB"/>
    <w:rPr>
      <w:rFonts w:ascii="Courier New" w:eastAsia="Calibri" w:hAnsi="Courier New" w:cs="Times New Roman"/>
      <w:sz w:val="20"/>
      <w:szCs w:val="20"/>
      <w:lang w:val="x-none" w:eastAsia="x-none"/>
    </w:rPr>
  </w:style>
  <w:style w:type="character" w:customStyle="1" w:styleId="2c">
    <w:name w:val="Основной текст (2)_"/>
    <w:basedOn w:val="a0"/>
    <w:link w:val="2d"/>
    <w:rsid w:val="007C77EE"/>
    <w:rPr>
      <w:rFonts w:ascii="Times New Roman" w:eastAsia="Times New Roman" w:hAnsi="Times New Roman"/>
      <w:sz w:val="28"/>
      <w:szCs w:val="28"/>
      <w:shd w:val="clear" w:color="auto" w:fill="FFFFFF"/>
    </w:rPr>
  </w:style>
  <w:style w:type="paragraph" w:customStyle="1" w:styleId="2d">
    <w:name w:val="Основной текст (2)"/>
    <w:basedOn w:val="a"/>
    <w:link w:val="2c"/>
    <w:rsid w:val="007C77EE"/>
    <w:pPr>
      <w:shd w:val="clear" w:color="auto" w:fill="FFFFFF"/>
      <w:suppressAutoHyphens w:val="0"/>
      <w:autoSpaceDE/>
      <w:spacing w:before="1200" w:after="360" w:line="0" w:lineRule="atLeast"/>
    </w:pPr>
    <w:rPr>
      <w:rFonts w:ascii="Times New Roman" w:hAnsi="Times New Roman" w:cstheme="minorBidi"/>
      <w:sz w:val="28"/>
      <w:szCs w:val="28"/>
      <w:lang w:eastAsia="en-US"/>
    </w:rPr>
  </w:style>
  <w:style w:type="character" w:customStyle="1" w:styleId="211pt">
    <w:name w:val="Основной текст (2) + 11 pt"/>
    <w:basedOn w:val="2c"/>
    <w:rsid w:val="007C77EE"/>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nsPlusNormal0">
    <w:name w:val="ConsPlusNormal Знак"/>
    <w:link w:val="ConsPlusNormal"/>
    <w:locked/>
    <w:rsid w:val="008D3595"/>
    <w:rPr>
      <w:rFonts w:ascii="Times New Roman" w:eastAsia="Times New Roman" w:hAnsi="Times New Roman" w:cs="Times New Roman"/>
      <w:sz w:val="24"/>
      <w:szCs w:val="20"/>
      <w:lang w:eastAsia="zh-CN"/>
    </w:rPr>
  </w:style>
  <w:style w:type="character" w:styleId="afff2">
    <w:name w:val="line number"/>
    <w:basedOn w:val="a0"/>
    <w:uiPriority w:val="99"/>
    <w:semiHidden/>
    <w:unhideWhenUsed/>
    <w:rsid w:val="00974E23"/>
  </w:style>
  <w:style w:type="character" w:customStyle="1" w:styleId="2Exact">
    <w:name w:val="Основной текст (2) Exact"/>
    <w:basedOn w:val="a0"/>
    <w:rsid w:val="001E7AE0"/>
    <w:rPr>
      <w:rFonts w:ascii="Times New Roman" w:eastAsia="Times New Roman" w:hAnsi="Times New Roman" w:cs="Times New Roman"/>
      <w:b w:val="0"/>
      <w:bCs w:val="0"/>
      <w:i w:val="0"/>
      <w:iCs w:val="0"/>
      <w:smallCaps w:val="0"/>
      <w:strike w:val="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0211">
      <w:bodyDiv w:val="1"/>
      <w:marLeft w:val="0"/>
      <w:marRight w:val="0"/>
      <w:marTop w:val="0"/>
      <w:marBottom w:val="0"/>
      <w:divBdr>
        <w:top w:val="none" w:sz="0" w:space="0" w:color="auto"/>
        <w:left w:val="none" w:sz="0" w:space="0" w:color="auto"/>
        <w:bottom w:val="none" w:sz="0" w:space="0" w:color="auto"/>
        <w:right w:val="none" w:sz="0" w:space="0" w:color="auto"/>
      </w:divBdr>
    </w:div>
    <w:div w:id="274218859">
      <w:bodyDiv w:val="1"/>
      <w:marLeft w:val="0"/>
      <w:marRight w:val="0"/>
      <w:marTop w:val="0"/>
      <w:marBottom w:val="0"/>
      <w:divBdr>
        <w:top w:val="none" w:sz="0" w:space="0" w:color="auto"/>
        <w:left w:val="none" w:sz="0" w:space="0" w:color="auto"/>
        <w:bottom w:val="none" w:sz="0" w:space="0" w:color="auto"/>
        <w:right w:val="none" w:sz="0" w:space="0" w:color="auto"/>
      </w:divBdr>
    </w:div>
    <w:div w:id="387151647">
      <w:bodyDiv w:val="1"/>
      <w:marLeft w:val="0"/>
      <w:marRight w:val="0"/>
      <w:marTop w:val="0"/>
      <w:marBottom w:val="0"/>
      <w:divBdr>
        <w:top w:val="none" w:sz="0" w:space="0" w:color="auto"/>
        <w:left w:val="none" w:sz="0" w:space="0" w:color="auto"/>
        <w:bottom w:val="none" w:sz="0" w:space="0" w:color="auto"/>
        <w:right w:val="none" w:sz="0" w:space="0" w:color="auto"/>
      </w:divBdr>
    </w:div>
    <w:div w:id="626274344">
      <w:bodyDiv w:val="1"/>
      <w:marLeft w:val="0"/>
      <w:marRight w:val="0"/>
      <w:marTop w:val="0"/>
      <w:marBottom w:val="0"/>
      <w:divBdr>
        <w:top w:val="none" w:sz="0" w:space="0" w:color="auto"/>
        <w:left w:val="none" w:sz="0" w:space="0" w:color="auto"/>
        <w:bottom w:val="none" w:sz="0" w:space="0" w:color="auto"/>
        <w:right w:val="none" w:sz="0" w:space="0" w:color="auto"/>
      </w:divBdr>
    </w:div>
    <w:div w:id="627198424">
      <w:bodyDiv w:val="1"/>
      <w:marLeft w:val="0"/>
      <w:marRight w:val="0"/>
      <w:marTop w:val="0"/>
      <w:marBottom w:val="0"/>
      <w:divBdr>
        <w:top w:val="none" w:sz="0" w:space="0" w:color="auto"/>
        <w:left w:val="none" w:sz="0" w:space="0" w:color="auto"/>
        <w:bottom w:val="none" w:sz="0" w:space="0" w:color="auto"/>
        <w:right w:val="none" w:sz="0" w:space="0" w:color="auto"/>
      </w:divBdr>
    </w:div>
    <w:div w:id="700938699">
      <w:bodyDiv w:val="1"/>
      <w:marLeft w:val="0"/>
      <w:marRight w:val="0"/>
      <w:marTop w:val="0"/>
      <w:marBottom w:val="0"/>
      <w:divBdr>
        <w:top w:val="none" w:sz="0" w:space="0" w:color="auto"/>
        <w:left w:val="none" w:sz="0" w:space="0" w:color="auto"/>
        <w:bottom w:val="none" w:sz="0" w:space="0" w:color="auto"/>
        <w:right w:val="none" w:sz="0" w:space="0" w:color="auto"/>
      </w:divBdr>
    </w:div>
    <w:div w:id="891691072">
      <w:bodyDiv w:val="1"/>
      <w:marLeft w:val="0"/>
      <w:marRight w:val="0"/>
      <w:marTop w:val="0"/>
      <w:marBottom w:val="0"/>
      <w:divBdr>
        <w:top w:val="none" w:sz="0" w:space="0" w:color="auto"/>
        <w:left w:val="none" w:sz="0" w:space="0" w:color="auto"/>
        <w:bottom w:val="none" w:sz="0" w:space="0" w:color="auto"/>
        <w:right w:val="none" w:sz="0" w:space="0" w:color="auto"/>
      </w:divBdr>
    </w:div>
    <w:div w:id="898251433">
      <w:bodyDiv w:val="1"/>
      <w:marLeft w:val="0"/>
      <w:marRight w:val="0"/>
      <w:marTop w:val="0"/>
      <w:marBottom w:val="0"/>
      <w:divBdr>
        <w:top w:val="none" w:sz="0" w:space="0" w:color="auto"/>
        <w:left w:val="none" w:sz="0" w:space="0" w:color="auto"/>
        <w:bottom w:val="none" w:sz="0" w:space="0" w:color="auto"/>
        <w:right w:val="none" w:sz="0" w:space="0" w:color="auto"/>
      </w:divBdr>
    </w:div>
    <w:div w:id="918750331">
      <w:bodyDiv w:val="1"/>
      <w:marLeft w:val="0"/>
      <w:marRight w:val="0"/>
      <w:marTop w:val="0"/>
      <w:marBottom w:val="0"/>
      <w:divBdr>
        <w:top w:val="none" w:sz="0" w:space="0" w:color="auto"/>
        <w:left w:val="none" w:sz="0" w:space="0" w:color="auto"/>
        <w:bottom w:val="none" w:sz="0" w:space="0" w:color="auto"/>
        <w:right w:val="none" w:sz="0" w:space="0" w:color="auto"/>
      </w:divBdr>
    </w:div>
    <w:div w:id="973946401">
      <w:bodyDiv w:val="1"/>
      <w:marLeft w:val="0"/>
      <w:marRight w:val="0"/>
      <w:marTop w:val="0"/>
      <w:marBottom w:val="0"/>
      <w:divBdr>
        <w:top w:val="none" w:sz="0" w:space="0" w:color="auto"/>
        <w:left w:val="none" w:sz="0" w:space="0" w:color="auto"/>
        <w:bottom w:val="none" w:sz="0" w:space="0" w:color="auto"/>
        <w:right w:val="none" w:sz="0" w:space="0" w:color="auto"/>
      </w:divBdr>
    </w:div>
    <w:div w:id="1101952154">
      <w:bodyDiv w:val="1"/>
      <w:marLeft w:val="0"/>
      <w:marRight w:val="0"/>
      <w:marTop w:val="0"/>
      <w:marBottom w:val="0"/>
      <w:divBdr>
        <w:top w:val="none" w:sz="0" w:space="0" w:color="auto"/>
        <w:left w:val="none" w:sz="0" w:space="0" w:color="auto"/>
        <w:bottom w:val="none" w:sz="0" w:space="0" w:color="auto"/>
        <w:right w:val="none" w:sz="0" w:space="0" w:color="auto"/>
      </w:divBdr>
    </w:div>
    <w:div w:id="1209993752">
      <w:bodyDiv w:val="1"/>
      <w:marLeft w:val="0"/>
      <w:marRight w:val="0"/>
      <w:marTop w:val="0"/>
      <w:marBottom w:val="0"/>
      <w:divBdr>
        <w:top w:val="none" w:sz="0" w:space="0" w:color="auto"/>
        <w:left w:val="none" w:sz="0" w:space="0" w:color="auto"/>
        <w:bottom w:val="none" w:sz="0" w:space="0" w:color="auto"/>
        <w:right w:val="none" w:sz="0" w:space="0" w:color="auto"/>
      </w:divBdr>
    </w:div>
    <w:div w:id="1272005436">
      <w:bodyDiv w:val="1"/>
      <w:marLeft w:val="0"/>
      <w:marRight w:val="0"/>
      <w:marTop w:val="0"/>
      <w:marBottom w:val="0"/>
      <w:divBdr>
        <w:top w:val="none" w:sz="0" w:space="0" w:color="auto"/>
        <w:left w:val="none" w:sz="0" w:space="0" w:color="auto"/>
        <w:bottom w:val="none" w:sz="0" w:space="0" w:color="auto"/>
        <w:right w:val="none" w:sz="0" w:space="0" w:color="auto"/>
      </w:divBdr>
    </w:div>
    <w:div w:id="1308166154">
      <w:bodyDiv w:val="1"/>
      <w:marLeft w:val="0"/>
      <w:marRight w:val="0"/>
      <w:marTop w:val="0"/>
      <w:marBottom w:val="0"/>
      <w:divBdr>
        <w:top w:val="none" w:sz="0" w:space="0" w:color="auto"/>
        <w:left w:val="none" w:sz="0" w:space="0" w:color="auto"/>
        <w:bottom w:val="none" w:sz="0" w:space="0" w:color="auto"/>
        <w:right w:val="none" w:sz="0" w:space="0" w:color="auto"/>
      </w:divBdr>
    </w:div>
    <w:div w:id="1382167576">
      <w:bodyDiv w:val="1"/>
      <w:marLeft w:val="0"/>
      <w:marRight w:val="0"/>
      <w:marTop w:val="0"/>
      <w:marBottom w:val="0"/>
      <w:divBdr>
        <w:top w:val="none" w:sz="0" w:space="0" w:color="auto"/>
        <w:left w:val="none" w:sz="0" w:space="0" w:color="auto"/>
        <w:bottom w:val="none" w:sz="0" w:space="0" w:color="auto"/>
        <w:right w:val="none" w:sz="0" w:space="0" w:color="auto"/>
      </w:divBdr>
    </w:div>
    <w:div w:id="1511093310">
      <w:bodyDiv w:val="1"/>
      <w:marLeft w:val="0"/>
      <w:marRight w:val="0"/>
      <w:marTop w:val="0"/>
      <w:marBottom w:val="0"/>
      <w:divBdr>
        <w:top w:val="none" w:sz="0" w:space="0" w:color="auto"/>
        <w:left w:val="none" w:sz="0" w:space="0" w:color="auto"/>
        <w:bottom w:val="none" w:sz="0" w:space="0" w:color="auto"/>
        <w:right w:val="none" w:sz="0" w:space="0" w:color="auto"/>
      </w:divBdr>
    </w:div>
    <w:div w:id="1642077211">
      <w:bodyDiv w:val="1"/>
      <w:marLeft w:val="0"/>
      <w:marRight w:val="0"/>
      <w:marTop w:val="0"/>
      <w:marBottom w:val="0"/>
      <w:divBdr>
        <w:top w:val="none" w:sz="0" w:space="0" w:color="auto"/>
        <w:left w:val="none" w:sz="0" w:space="0" w:color="auto"/>
        <w:bottom w:val="none" w:sz="0" w:space="0" w:color="auto"/>
        <w:right w:val="none" w:sz="0" w:space="0" w:color="auto"/>
      </w:divBdr>
    </w:div>
    <w:div w:id="1646616458">
      <w:bodyDiv w:val="1"/>
      <w:marLeft w:val="0"/>
      <w:marRight w:val="0"/>
      <w:marTop w:val="0"/>
      <w:marBottom w:val="0"/>
      <w:divBdr>
        <w:top w:val="none" w:sz="0" w:space="0" w:color="auto"/>
        <w:left w:val="none" w:sz="0" w:space="0" w:color="auto"/>
        <w:bottom w:val="none" w:sz="0" w:space="0" w:color="auto"/>
        <w:right w:val="none" w:sz="0" w:space="0" w:color="auto"/>
      </w:divBdr>
    </w:div>
    <w:div w:id="1657804848">
      <w:bodyDiv w:val="1"/>
      <w:marLeft w:val="0"/>
      <w:marRight w:val="0"/>
      <w:marTop w:val="0"/>
      <w:marBottom w:val="0"/>
      <w:divBdr>
        <w:top w:val="none" w:sz="0" w:space="0" w:color="auto"/>
        <w:left w:val="none" w:sz="0" w:space="0" w:color="auto"/>
        <w:bottom w:val="none" w:sz="0" w:space="0" w:color="auto"/>
        <w:right w:val="none" w:sz="0" w:space="0" w:color="auto"/>
      </w:divBdr>
    </w:div>
    <w:div w:id="1765029178">
      <w:bodyDiv w:val="1"/>
      <w:marLeft w:val="0"/>
      <w:marRight w:val="0"/>
      <w:marTop w:val="0"/>
      <w:marBottom w:val="0"/>
      <w:divBdr>
        <w:top w:val="none" w:sz="0" w:space="0" w:color="auto"/>
        <w:left w:val="none" w:sz="0" w:space="0" w:color="auto"/>
        <w:bottom w:val="none" w:sz="0" w:space="0" w:color="auto"/>
        <w:right w:val="none" w:sz="0" w:space="0" w:color="auto"/>
      </w:divBdr>
    </w:div>
    <w:div w:id="1798523013">
      <w:bodyDiv w:val="1"/>
      <w:marLeft w:val="0"/>
      <w:marRight w:val="0"/>
      <w:marTop w:val="0"/>
      <w:marBottom w:val="0"/>
      <w:divBdr>
        <w:top w:val="none" w:sz="0" w:space="0" w:color="auto"/>
        <w:left w:val="none" w:sz="0" w:space="0" w:color="auto"/>
        <w:bottom w:val="none" w:sz="0" w:space="0" w:color="auto"/>
        <w:right w:val="none" w:sz="0" w:space="0" w:color="auto"/>
      </w:divBdr>
    </w:div>
    <w:div w:id="1867598695">
      <w:bodyDiv w:val="1"/>
      <w:marLeft w:val="0"/>
      <w:marRight w:val="0"/>
      <w:marTop w:val="0"/>
      <w:marBottom w:val="0"/>
      <w:divBdr>
        <w:top w:val="none" w:sz="0" w:space="0" w:color="auto"/>
        <w:left w:val="none" w:sz="0" w:space="0" w:color="auto"/>
        <w:bottom w:val="none" w:sz="0" w:space="0" w:color="auto"/>
        <w:right w:val="none" w:sz="0" w:space="0" w:color="auto"/>
      </w:divBdr>
    </w:div>
    <w:div w:id="1889562737">
      <w:bodyDiv w:val="1"/>
      <w:marLeft w:val="0"/>
      <w:marRight w:val="0"/>
      <w:marTop w:val="0"/>
      <w:marBottom w:val="0"/>
      <w:divBdr>
        <w:top w:val="none" w:sz="0" w:space="0" w:color="auto"/>
        <w:left w:val="none" w:sz="0" w:space="0" w:color="auto"/>
        <w:bottom w:val="none" w:sz="0" w:space="0" w:color="auto"/>
        <w:right w:val="none" w:sz="0" w:space="0" w:color="auto"/>
      </w:divBdr>
    </w:div>
    <w:div w:id="1958755586">
      <w:bodyDiv w:val="1"/>
      <w:marLeft w:val="0"/>
      <w:marRight w:val="0"/>
      <w:marTop w:val="0"/>
      <w:marBottom w:val="0"/>
      <w:divBdr>
        <w:top w:val="none" w:sz="0" w:space="0" w:color="auto"/>
        <w:left w:val="none" w:sz="0" w:space="0" w:color="auto"/>
        <w:bottom w:val="none" w:sz="0" w:space="0" w:color="auto"/>
        <w:right w:val="none" w:sz="0" w:space="0" w:color="auto"/>
      </w:divBdr>
    </w:div>
    <w:div w:id="20737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33DB9-19CF-44DD-B687-06E7246F2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11114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Utel</Company>
  <LinksUpToDate>false</LinksUpToDate>
  <CharactersWithSpaces>13037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dc:creator>
  <cp:lastModifiedBy>Пользователь Windows</cp:lastModifiedBy>
  <cp:revision>2</cp:revision>
  <cp:lastPrinted>2021-12-07T06:06:00Z</cp:lastPrinted>
  <dcterms:created xsi:type="dcterms:W3CDTF">2024-04-17T06:00:00Z</dcterms:created>
  <dcterms:modified xsi:type="dcterms:W3CDTF">2024-04-17T06:00:00Z</dcterms:modified>
</cp:coreProperties>
</file>